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99CA5" w14:textId="77777777" w:rsidR="00841D2A" w:rsidRDefault="007256D5" w:rsidP="00841D2A">
      <w:pPr>
        <w:jc w:val="center"/>
        <w:rPr>
          <w:rFonts w:ascii="Arial" w:eastAsia="Arial" w:hAnsi="Arial" w:cs="Arial"/>
          <w:b/>
          <w:bCs/>
          <w:sz w:val="40"/>
          <w:szCs w:val="40"/>
          <w:bdr w:val="nil"/>
          <w:lang w:val="it-IT"/>
        </w:rPr>
      </w:pPr>
      <w:r>
        <w:rPr>
          <w:rFonts w:ascii="Arial" w:eastAsia="Arial" w:hAnsi="Arial" w:cs="Arial"/>
          <w:b/>
          <w:bCs/>
          <w:sz w:val="40"/>
          <w:szCs w:val="40"/>
          <w:bdr w:val="nil"/>
          <w:lang w:val="it-IT"/>
        </w:rPr>
        <w:t>Nikon PROSTAFF 3S:</w:t>
      </w:r>
      <w:bookmarkStart w:id="0" w:name="_GoBack"/>
    </w:p>
    <w:bookmarkEnd w:id="0"/>
    <w:p w14:paraId="45575CCF" w14:textId="4B2B2448" w:rsidR="00AA2E88" w:rsidRPr="007256D5" w:rsidRDefault="0078681D" w:rsidP="00841D2A">
      <w:pPr>
        <w:jc w:val="center"/>
        <w:rPr>
          <w:rFonts w:ascii="Arial" w:eastAsia="Arial" w:hAnsi="Arial" w:cs="Arial"/>
          <w:b/>
          <w:bCs/>
          <w:sz w:val="40"/>
          <w:szCs w:val="40"/>
          <w:bdr w:val="nil"/>
          <w:lang w:val="it-IT"/>
        </w:rPr>
      </w:pPr>
      <w:r>
        <w:rPr>
          <w:rFonts w:ascii="Arial" w:eastAsia="Arial" w:hAnsi="Arial" w:cs="Arial"/>
          <w:b/>
          <w:bCs/>
          <w:sz w:val="40"/>
          <w:szCs w:val="40"/>
          <w:bdr w:val="nil"/>
          <w:lang w:val="it-IT"/>
        </w:rPr>
        <w:t>la nuova</w:t>
      </w:r>
      <w:r w:rsidRPr="007256D5">
        <w:rPr>
          <w:rFonts w:ascii="Arial" w:eastAsia="Arial" w:hAnsi="Arial" w:cs="Arial"/>
          <w:b/>
          <w:bCs/>
          <w:sz w:val="40"/>
          <w:szCs w:val="40"/>
          <w:bdr w:val="nil"/>
          <w:lang w:val="it-IT"/>
        </w:rPr>
        <w:t xml:space="preserve"> </w:t>
      </w:r>
      <w:r w:rsidR="006835F5" w:rsidRPr="007256D5">
        <w:rPr>
          <w:rFonts w:ascii="Arial" w:eastAsia="Arial" w:hAnsi="Arial" w:cs="Arial"/>
          <w:b/>
          <w:bCs/>
          <w:sz w:val="40"/>
          <w:szCs w:val="40"/>
          <w:bdr w:val="nil"/>
          <w:lang w:val="it-IT"/>
        </w:rPr>
        <w:t xml:space="preserve">generazione di binocoli </w:t>
      </w:r>
      <w:r w:rsidR="00D42E0E">
        <w:rPr>
          <w:rFonts w:ascii="Arial" w:eastAsia="Arial" w:hAnsi="Arial" w:cs="Arial"/>
          <w:b/>
          <w:bCs/>
          <w:sz w:val="40"/>
          <w:szCs w:val="40"/>
          <w:bdr w:val="nil"/>
          <w:lang w:val="it-IT"/>
        </w:rPr>
        <w:t>per l’outdoor</w:t>
      </w:r>
      <w:r w:rsidR="00D42E0E" w:rsidRPr="007256D5">
        <w:rPr>
          <w:rFonts w:ascii="Arial" w:eastAsia="Arial" w:hAnsi="Arial" w:cs="Arial"/>
          <w:b/>
          <w:bCs/>
          <w:sz w:val="40"/>
          <w:szCs w:val="40"/>
          <w:bdr w:val="nil"/>
          <w:lang w:val="it-IT"/>
        </w:rPr>
        <w:t xml:space="preserve"> </w:t>
      </w:r>
    </w:p>
    <w:p w14:paraId="43904040" w14:textId="77777777" w:rsidR="001C53BF" w:rsidRPr="00B72CCA" w:rsidRDefault="001C53BF" w:rsidP="001C53BF">
      <w:pPr>
        <w:rPr>
          <w:rFonts w:ascii="Arial" w:hAnsi="Arial" w:cs="Arial"/>
          <w:sz w:val="20"/>
          <w:lang w:val="it-IT"/>
        </w:rPr>
      </w:pPr>
    </w:p>
    <w:p w14:paraId="0FFDAE65" w14:textId="5FB4BE1D" w:rsidR="001C53BF" w:rsidRPr="00B72CCA" w:rsidRDefault="00C473B8" w:rsidP="001C53BF">
      <w:pPr>
        <w:rPr>
          <w:rFonts w:ascii="Arial" w:hAnsi="Arial" w:cs="Arial"/>
          <w:bCs/>
          <w:sz w:val="22"/>
          <w:lang w:val="it-IT"/>
        </w:rPr>
      </w:pPr>
      <w:r>
        <w:rPr>
          <w:rFonts w:ascii="Arial" w:eastAsia="Arial" w:hAnsi="Arial" w:cs="Arial"/>
          <w:b/>
          <w:bCs/>
          <w:sz w:val="22"/>
          <w:szCs w:val="22"/>
          <w:bdr w:val="nil"/>
          <w:lang w:val="it-IT"/>
        </w:rPr>
        <w:t>Torino</w:t>
      </w:r>
      <w:r w:rsidR="006835F5" w:rsidRPr="006835F5">
        <w:rPr>
          <w:rFonts w:ascii="Arial" w:eastAsia="Arial" w:hAnsi="Arial" w:cs="Arial"/>
          <w:b/>
          <w:bCs/>
          <w:sz w:val="22"/>
          <w:szCs w:val="22"/>
          <w:bdr w:val="nil"/>
          <w:lang w:val="it-IT"/>
        </w:rPr>
        <w:t>, 4 marzo 2016</w:t>
      </w:r>
      <w:r>
        <w:rPr>
          <w:rFonts w:ascii="Arial" w:eastAsia="Arial" w:hAnsi="Arial" w:cs="Arial"/>
          <w:b/>
          <w:bCs/>
          <w:sz w:val="22"/>
          <w:szCs w:val="22"/>
          <w:bdr w:val="nil"/>
          <w:lang w:val="it-IT"/>
        </w:rPr>
        <w:t xml:space="preserve"> – </w:t>
      </w:r>
      <w:r w:rsidRPr="00C473B8">
        <w:rPr>
          <w:rFonts w:ascii="Arial" w:eastAsia="Arial" w:hAnsi="Arial" w:cs="Arial"/>
          <w:bCs/>
          <w:sz w:val="22"/>
          <w:szCs w:val="22"/>
          <w:bdr w:val="nil"/>
          <w:lang w:val="it-IT"/>
        </w:rPr>
        <w:t>C</w:t>
      </w:r>
      <w:r w:rsidR="006835F5" w:rsidRPr="006835F5">
        <w:rPr>
          <w:rFonts w:ascii="Arial" w:eastAsia="Arial" w:hAnsi="Arial" w:cs="Arial"/>
          <w:sz w:val="22"/>
          <w:szCs w:val="22"/>
          <w:bdr w:val="nil"/>
          <w:lang w:val="it-IT"/>
        </w:rPr>
        <w:t>ompatto</w:t>
      </w:r>
      <w:r>
        <w:rPr>
          <w:rFonts w:ascii="Arial" w:eastAsia="Arial" w:hAnsi="Arial" w:cs="Arial"/>
          <w:sz w:val="22"/>
          <w:szCs w:val="22"/>
          <w:bdr w:val="nil"/>
          <w:lang w:val="it-IT"/>
        </w:rPr>
        <w:t>, elegante</w:t>
      </w:r>
      <w:r w:rsidR="006835F5" w:rsidRPr="006835F5">
        <w:rPr>
          <w:rFonts w:ascii="Arial" w:eastAsia="Arial" w:hAnsi="Arial" w:cs="Arial"/>
          <w:sz w:val="22"/>
          <w:szCs w:val="22"/>
          <w:bdr w:val="nil"/>
          <w:lang w:val="it-IT"/>
        </w:rPr>
        <w:t xml:space="preserve"> e leggero, il </w:t>
      </w:r>
      <w:r>
        <w:rPr>
          <w:rFonts w:ascii="Arial" w:eastAsia="Arial" w:hAnsi="Arial" w:cs="Arial"/>
          <w:sz w:val="22"/>
          <w:szCs w:val="22"/>
          <w:bdr w:val="nil"/>
          <w:lang w:val="it-IT"/>
        </w:rPr>
        <w:t xml:space="preserve">nuovo </w:t>
      </w:r>
      <w:r w:rsidR="006835F5" w:rsidRPr="006835F5">
        <w:rPr>
          <w:rFonts w:ascii="Arial" w:eastAsia="Arial" w:hAnsi="Arial" w:cs="Arial"/>
          <w:sz w:val="22"/>
          <w:szCs w:val="22"/>
          <w:bdr w:val="nil"/>
          <w:lang w:val="it-IT"/>
        </w:rPr>
        <w:t xml:space="preserve">binocolo </w:t>
      </w:r>
      <w:r w:rsidRPr="00C473B8">
        <w:rPr>
          <w:rFonts w:ascii="Arial" w:eastAsia="Arial" w:hAnsi="Arial" w:cs="Arial"/>
          <w:b/>
          <w:sz w:val="22"/>
          <w:szCs w:val="22"/>
          <w:bdr w:val="nil"/>
          <w:lang w:val="it-IT"/>
        </w:rPr>
        <w:t>Nikon</w:t>
      </w:r>
      <w:r>
        <w:rPr>
          <w:rFonts w:ascii="Arial" w:eastAsia="Arial" w:hAnsi="Arial" w:cs="Arial"/>
          <w:sz w:val="22"/>
          <w:szCs w:val="22"/>
          <w:bdr w:val="nil"/>
          <w:lang w:val="it-IT"/>
        </w:rPr>
        <w:t xml:space="preserve"> </w:t>
      </w:r>
      <w:r w:rsidR="006835F5" w:rsidRPr="00C473B8">
        <w:rPr>
          <w:rFonts w:ascii="Arial" w:eastAsia="Arial" w:hAnsi="Arial" w:cs="Arial"/>
          <w:b/>
          <w:sz w:val="22"/>
          <w:szCs w:val="22"/>
          <w:bdr w:val="nil"/>
          <w:lang w:val="it-IT"/>
        </w:rPr>
        <w:t xml:space="preserve">PROSTAFF 3S </w:t>
      </w:r>
      <w:r w:rsidR="006835F5" w:rsidRPr="006835F5">
        <w:rPr>
          <w:rFonts w:ascii="Arial" w:eastAsia="Arial" w:hAnsi="Arial" w:cs="Arial"/>
          <w:sz w:val="22"/>
          <w:szCs w:val="22"/>
          <w:bdr w:val="nil"/>
          <w:lang w:val="it-IT"/>
        </w:rPr>
        <w:t xml:space="preserve">è </w:t>
      </w:r>
      <w:r w:rsidR="00D6708A">
        <w:rPr>
          <w:rFonts w:ascii="Arial" w:eastAsia="Arial" w:hAnsi="Arial" w:cs="Arial"/>
          <w:sz w:val="22"/>
          <w:szCs w:val="22"/>
          <w:bdr w:val="nil"/>
          <w:lang w:val="it-IT"/>
        </w:rPr>
        <w:t xml:space="preserve">il compagno </w:t>
      </w:r>
      <w:r w:rsidR="006835F5" w:rsidRPr="006835F5">
        <w:rPr>
          <w:rFonts w:ascii="Arial" w:eastAsia="Arial" w:hAnsi="Arial" w:cs="Arial"/>
          <w:sz w:val="22"/>
          <w:szCs w:val="22"/>
          <w:bdr w:val="nil"/>
          <w:lang w:val="it-IT"/>
        </w:rPr>
        <w:t>ideale per le attività all'</w:t>
      </w:r>
      <w:r w:rsidR="00D6708A">
        <w:rPr>
          <w:rFonts w:ascii="Arial" w:eastAsia="Arial" w:hAnsi="Arial" w:cs="Arial"/>
          <w:sz w:val="22"/>
          <w:szCs w:val="22"/>
          <w:bdr w:val="nil"/>
          <w:lang w:val="it-IT"/>
        </w:rPr>
        <w:t>aria aperta, come l’</w:t>
      </w:r>
      <w:r w:rsidR="006835F5" w:rsidRPr="006835F5">
        <w:rPr>
          <w:rFonts w:ascii="Arial" w:eastAsia="Arial" w:hAnsi="Arial" w:cs="Arial"/>
          <w:sz w:val="22"/>
          <w:szCs w:val="22"/>
          <w:bdr w:val="nil"/>
          <w:lang w:val="it-IT"/>
        </w:rPr>
        <w:t xml:space="preserve">osservazione della natura, </w:t>
      </w:r>
      <w:r w:rsidR="00D6708A">
        <w:rPr>
          <w:rFonts w:ascii="Arial" w:eastAsia="Arial" w:hAnsi="Arial" w:cs="Arial"/>
          <w:sz w:val="22"/>
          <w:szCs w:val="22"/>
          <w:bdr w:val="nil"/>
          <w:lang w:val="it-IT"/>
        </w:rPr>
        <w:t xml:space="preserve">il </w:t>
      </w:r>
      <w:r w:rsidR="006835F5" w:rsidRPr="006835F5">
        <w:rPr>
          <w:rFonts w:ascii="Arial" w:eastAsia="Arial" w:hAnsi="Arial" w:cs="Arial"/>
          <w:sz w:val="22"/>
          <w:szCs w:val="22"/>
          <w:bdr w:val="nil"/>
          <w:lang w:val="it-IT"/>
        </w:rPr>
        <w:t xml:space="preserve">trekking, </w:t>
      </w:r>
      <w:r w:rsidR="00D6708A">
        <w:rPr>
          <w:rFonts w:ascii="Arial" w:eastAsia="Arial" w:hAnsi="Arial" w:cs="Arial"/>
          <w:sz w:val="22"/>
          <w:szCs w:val="22"/>
          <w:bdr w:val="nil"/>
          <w:lang w:val="it-IT"/>
        </w:rPr>
        <w:t>l’escursionismo e gli</w:t>
      </w:r>
      <w:r w:rsidR="006835F5" w:rsidRPr="006835F5">
        <w:rPr>
          <w:rFonts w:ascii="Arial" w:eastAsia="Arial" w:hAnsi="Arial" w:cs="Arial"/>
          <w:sz w:val="22"/>
          <w:szCs w:val="22"/>
          <w:bdr w:val="nil"/>
          <w:lang w:val="it-IT"/>
        </w:rPr>
        <w:t xml:space="preserve"> eventi sportivi. Il corpo </w:t>
      </w:r>
      <w:r w:rsidR="00D42E0E">
        <w:rPr>
          <w:rFonts w:ascii="Arial" w:eastAsia="Arial" w:hAnsi="Arial" w:cs="Arial"/>
          <w:sz w:val="22"/>
          <w:szCs w:val="22"/>
          <w:bdr w:val="nil"/>
          <w:lang w:val="it-IT"/>
        </w:rPr>
        <w:t>compatto</w:t>
      </w:r>
      <w:r w:rsidR="006835F5" w:rsidRPr="006835F5">
        <w:rPr>
          <w:rFonts w:ascii="Arial" w:eastAsia="Arial" w:hAnsi="Arial" w:cs="Arial"/>
          <w:sz w:val="22"/>
          <w:szCs w:val="22"/>
          <w:bdr w:val="nil"/>
          <w:lang w:val="it-IT"/>
        </w:rPr>
        <w:t>, il rivestimento in gomma antiurto e la comoda impugnatura lo rendono facile da maneggiare</w:t>
      </w:r>
      <w:r w:rsidR="00DB648A">
        <w:rPr>
          <w:rFonts w:ascii="Arial" w:eastAsia="Arial" w:hAnsi="Arial" w:cs="Arial"/>
          <w:sz w:val="22"/>
          <w:szCs w:val="22"/>
          <w:bdr w:val="nil"/>
          <w:lang w:val="it-IT"/>
        </w:rPr>
        <w:t>;</w:t>
      </w:r>
      <w:r w:rsidR="00EC5A33">
        <w:rPr>
          <w:rFonts w:ascii="Arial" w:eastAsia="Arial" w:hAnsi="Arial" w:cs="Arial"/>
          <w:sz w:val="22"/>
          <w:szCs w:val="22"/>
          <w:bdr w:val="nil"/>
          <w:lang w:val="it-IT"/>
        </w:rPr>
        <w:t xml:space="preserve"> inoltre, essendo </w:t>
      </w:r>
      <w:r w:rsidR="006835F5" w:rsidRPr="006835F5">
        <w:rPr>
          <w:rFonts w:ascii="Arial" w:eastAsia="Arial" w:hAnsi="Arial" w:cs="Arial"/>
          <w:sz w:val="22"/>
          <w:szCs w:val="22"/>
          <w:bdr w:val="nil"/>
          <w:lang w:val="it-IT"/>
        </w:rPr>
        <w:t xml:space="preserve">impermeabile e anti-appannamento, </w:t>
      </w:r>
      <w:r w:rsidR="00DB648A">
        <w:rPr>
          <w:rFonts w:ascii="Arial" w:eastAsia="Arial" w:hAnsi="Arial" w:cs="Arial"/>
          <w:sz w:val="22"/>
          <w:szCs w:val="22"/>
          <w:bdr w:val="nil"/>
          <w:lang w:val="it-IT"/>
        </w:rPr>
        <w:t>può essere usato in ogni condizione atmosferica</w:t>
      </w:r>
      <w:r w:rsidR="006835F5" w:rsidRPr="006835F5">
        <w:rPr>
          <w:rFonts w:ascii="Arial" w:eastAsia="Arial" w:hAnsi="Arial" w:cs="Arial"/>
          <w:sz w:val="22"/>
          <w:szCs w:val="22"/>
          <w:bdr w:val="nil"/>
          <w:lang w:val="it-IT"/>
        </w:rPr>
        <w:t xml:space="preserve">. </w:t>
      </w:r>
    </w:p>
    <w:tbl>
      <w:tblPr>
        <w:tblStyle w:val="Grigliatabella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432"/>
      </w:tblGrid>
      <w:tr w:rsidR="00E8390E" w:rsidRPr="006835F5" w14:paraId="4104AEDE" w14:textId="77777777" w:rsidTr="001C53BF">
        <w:tc>
          <w:tcPr>
            <w:tcW w:w="10432" w:type="dxa"/>
          </w:tcPr>
          <w:p w14:paraId="121815B0" w14:textId="77777777" w:rsidR="001C53BF" w:rsidRPr="006835F5" w:rsidRDefault="006835F5" w:rsidP="001C53BF">
            <w:pPr>
              <w:jc w:val="center"/>
              <w:rPr>
                <w:rFonts w:ascii="Arial" w:hAnsi="Arial" w:cs="Arial"/>
                <w:bCs/>
                <w:sz w:val="22"/>
                <w:lang w:val="en-GB"/>
              </w:rPr>
            </w:pPr>
            <w:r w:rsidRPr="006835F5">
              <w:rPr>
                <w:rFonts w:ascii="Arial" w:hAnsi="Arial" w:cs="Arial"/>
                <w:bCs/>
                <w:noProof/>
                <w:sz w:val="22"/>
                <w:lang w:val="it-IT" w:eastAsia="it-IT"/>
              </w:rPr>
              <w:drawing>
                <wp:inline distT="0" distB="0" distL="0" distR="0" wp14:anchorId="26A6F2DC" wp14:editId="6DBF9F96">
                  <wp:extent cx="2796330" cy="2286000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STAFF 3S_10x4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633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B561BF" w14:textId="05E2D8C6" w:rsidR="001C53BF" w:rsidRPr="00B72CCA" w:rsidRDefault="00372253" w:rsidP="001C53BF">
      <w:pPr>
        <w:rPr>
          <w:rFonts w:ascii="Arial" w:hAnsi="Arial" w:cs="Arial"/>
          <w:bCs/>
          <w:sz w:val="22"/>
          <w:lang w:val="it-IT"/>
        </w:rPr>
      </w:pPr>
      <w:r>
        <w:rPr>
          <w:rFonts w:ascii="Arial" w:eastAsia="Arial" w:hAnsi="Arial" w:cs="Arial"/>
          <w:bCs/>
          <w:sz w:val="22"/>
          <w:szCs w:val="22"/>
          <w:bdr w:val="nil"/>
          <w:lang w:val="it-IT"/>
        </w:rPr>
        <w:t>I</w:t>
      </w:r>
      <w:r w:rsidR="006835F5" w:rsidRPr="006835F5">
        <w:rPr>
          <w:rFonts w:ascii="Arial" w:eastAsia="Arial" w:hAnsi="Arial" w:cs="Arial"/>
          <w:bCs/>
          <w:sz w:val="22"/>
          <w:szCs w:val="22"/>
          <w:bdr w:val="nil"/>
          <w:lang w:val="it-IT"/>
        </w:rPr>
        <w:t>l PROS</w:t>
      </w:r>
      <w:r>
        <w:rPr>
          <w:rFonts w:ascii="Arial" w:eastAsia="Arial" w:hAnsi="Arial" w:cs="Arial"/>
          <w:bCs/>
          <w:sz w:val="22"/>
          <w:szCs w:val="22"/>
          <w:bdr w:val="nil"/>
          <w:lang w:val="it-IT"/>
        </w:rPr>
        <w:t xml:space="preserve">TAFF 3S, </w:t>
      </w:r>
      <w:r w:rsidR="00644CA6">
        <w:rPr>
          <w:rFonts w:ascii="Arial" w:eastAsia="Arial" w:hAnsi="Arial" w:cs="Arial"/>
          <w:bCs/>
          <w:sz w:val="22"/>
          <w:szCs w:val="22"/>
          <w:bdr w:val="nil"/>
          <w:lang w:val="it-IT"/>
        </w:rPr>
        <w:t>facilmente trasportabile</w:t>
      </w:r>
      <w:r w:rsidR="009D06D4">
        <w:rPr>
          <w:rFonts w:ascii="Arial" w:eastAsia="Arial" w:hAnsi="Arial" w:cs="Arial"/>
          <w:bCs/>
          <w:sz w:val="22"/>
          <w:szCs w:val="22"/>
          <w:bdr w:val="nil"/>
          <w:lang w:val="it-IT"/>
        </w:rPr>
        <w:t xml:space="preserve">, è </w:t>
      </w:r>
      <w:r w:rsidR="00026CCE">
        <w:rPr>
          <w:rFonts w:ascii="Arial" w:eastAsia="Arial" w:hAnsi="Arial" w:cs="Arial"/>
          <w:bCs/>
          <w:sz w:val="22"/>
          <w:szCs w:val="22"/>
          <w:bdr w:val="nil"/>
          <w:lang w:val="it-IT"/>
        </w:rPr>
        <w:t>disponibil</w:t>
      </w:r>
      <w:r w:rsidR="002D5F6F">
        <w:rPr>
          <w:rFonts w:ascii="Arial" w:eastAsia="Arial" w:hAnsi="Arial" w:cs="Arial"/>
          <w:bCs/>
          <w:sz w:val="22"/>
          <w:szCs w:val="22"/>
          <w:bdr w:val="nil"/>
          <w:lang w:val="it-IT"/>
        </w:rPr>
        <w:t xml:space="preserve">e in due modelli: 8x42 e 10x42. </w:t>
      </w:r>
      <w:r w:rsidR="009D06D4">
        <w:rPr>
          <w:rFonts w:ascii="Arial" w:eastAsia="Arial" w:hAnsi="Arial" w:cs="Arial"/>
          <w:bCs/>
          <w:sz w:val="22"/>
          <w:szCs w:val="22"/>
          <w:bdr w:val="nil"/>
          <w:lang w:val="it-IT"/>
        </w:rPr>
        <w:t>Entrambi offrono un</w:t>
      </w:r>
      <w:r w:rsidR="002D5F6F">
        <w:rPr>
          <w:rFonts w:ascii="Arial" w:eastAsia="Arial" w:hAnsi="Arial" w:cs="Arial"/>
          <w:bCs/>
          <w:sz w:val="22"/>
          <w:szCs w:val="22"/>
          <w:bdr w:val="nil"/>
          <w:lang w:val="it-IT"/>
        </w:rPr>
        <w:t xml:space="preserve"> </w:t>
      </w:r>
      <w:r w:rsidR="00026CCE">
        <w:rPr>
          <w:rFonts w:ascii="Arial" w:eastAsia="Arial" w:hAnsi="Arial" w:cs="Arial"/>
          <w:bCs/>
          <w:sz w:val="22"/>
          <w:szCs w:val="22"/>
          <w:bdr w:val="nil"/>
          <w:lang w:val="it-IT"/>
        </w:rPr>
        <w:t xml:space="preserve">ampio </w:t>
      </w:r>
      <w:r w:rsidR="006835F5" w:rsidRPr="006835F5">
        <w:rPr>
          <w:rFonts w:ascii="Arial" w:eastAsia="Arial" w:hAnsi="Arial" w:cs="Arial"/>
          <w:bCs/>
          <w:sz w:val="22"/>
          <w:szCs w:val="22"/>
          <w:bdr w:val="nil"/>
          <w:lang w:val="it-IT"/>
        </w:rPr>
        <w:t>campo visivo</w:t>
      </w:r>
      <w:r w:rsidR="002D5F6F">
        <w:rPr>
          <w:rFonts w:ascii="Arial" w:eastAsia="Arial" w:hAnsi="Arial" w:cs="Arial"/>
          <w:bCs/>
          <w:sz w:val="22"/>
          <w:szCs w:val="22"/>
          <w:bdr w:val="nil"/>
          <w:lang w:val="it-IT"/>
        </w:rPr>
        <w:t xml:space="preserve"> </w:t>
      </w:r>
      <w:r w:rsidR="006835F5" w:rsidRPr="006835F5">
        <w:rPr>
          <w:rFonts w:ascii="Arial" w:eastAsia="Arial" w:hAnsi="Arial" w:cs="Arial"/>
          <w:bCs/>
          <w:sz w:val="22"/>
          <w:szCs w:val="22"/>
          <w:bdr w:val="nil"/>
          <w:lang w:val="it-IT"/>
        </w:rPr>
        <w:t>senza sacrificare la distanz</w:t>
      </w:r>
      <w:r w:rsidR="009D06D4">
        <w:rPr>
          <w:rFonts w:ascii="Arial" w:eastAsia="Arial" w:hAnsi="Arial" w:cs="Arial"/>
          <w:bCs/>
          <w:sz w:val="22"/>
          <w:szCs w:val="22"/>
          <w:bdr w:val="nil"/>
          <w:lang w:val="it-IT"/>
        </w:rPr>
        <w:t xml:space="preserve">a di accomodamento dell'occhio per una più semplice </w:t>
      </w:r>
      <w:r w:rsidR="006835F5" w:rsidRPr="006835F5">
        <w:rPr>
          <w:rFonts w:ascii="Arial" w:eastAsia="Arial" w:hAnsi="Arial" w:cs="Arial"/>
          <w:bCs/>
          <w:sz w:val="22"/>
          <w:szCs w:val="22"/>
          <w:bdr w:val="nil"/>
          <w:lang w:val="it-IT"/>
        </w:rPr>
        <w:t>individuazione dei soggetti, specie di quelli in movimento come gli uccelli selvatici. Le lenti con rivestimento multistra</w:t>
      </w:r>
      <w:r w:rsidR="009161AE">
        <w:rPr>
          <w:rFonts w:ascii="Arial" w:eastAsia="Arial" w:hAnsi="Arial" w:cs="Arial"/>
          <w:bCs/>
          <w:sz w:val="22"/>
          <w:szCs w:val="22"/>
          <w:bdr w:val="nil"/>
          <w:lang w:val="it-IT"/>
        </w:rPr>
        <w:t xml:space="preserve">to e il rivestimento del prisma, </w:t>
      </w:r>
      <w:r w:rsidR="009161AE" w:rsidRPr="006835F5">
        <w:rPr>
          <w:rFonts w:ascii="Arial" w:eastAsia="Arial" w:hAnsi="Arial" w:cs="Arial"/>
          <w:bCs/>
          <w:sz w:val="22"/>
          <w:szCs w:val="22"/>
          <w:bdr w:val="nil"/>
          <w:lang w:val="it-IT"/>
        </w:rPr>
        <w:t>realizzat</w:t>
      </w:r>
      <w:r w:rsidR="00143670">
        <w:rPr>
          <w:rFonts w:ascii="Arial" w:eastAsia="Arial" w:hAnsi="Arial" w:cs="Arial"/>
          <w:bCs/>
          <w:sz w:val="22"/>
          <w:szCs w:val="22"/>
          <w:bdr w:val="nil"/>
          <w:lang w:val="it-IT"/>
        </w:rPr>
        <w:t>e</w:t>
      </w:r>
      <w:r w:rsidR="009161AE" w:rsidRPr="006835F5">
        <w:rPr>
          <w:rFonts w:ascii="Arial" w:eastAsia="Arial" w:hAnsi="Arial" w:cs="Arial"/>
          <w:bCs/>
          <w:sz w:val="22"/>
          <w:szCs w:val="22"/>
          <w:bdr w:val="nil"/>
          <w:lang w:val="it-IT"/>
        </w:rPr>
        <w:t xml:space="preserve"> </w:t>
      </w:r>
      <w:r w:rsidR="009161AE">
        <w:rPr>
          <w:rFonts w:ascii="Arial" w:eastAsia="Arial" w:hAnsi="Arial" w:cs="Arial"/>
          <w:bCs/>
          <w:sz w:val="22"/>
          <w:szCs w:val="22"/>
          <w:bdr w:val="nil"/>
          <w:lang w:val="it-IT"/>
        </w:rPr>
        <w:t>entramb</w:t>
      </w:r>
      <w:r w:rsidR="00143670">
        <w:rPr>
          <w:rFonts w:ascii="Arial" w:eastAsia="Arial" w:hAnsi="Arial" w:cs="Arial"/>
          <w:bCs/>
          <w:sz w:val="22"/>
          <w:szCs w:val="22"/>
          <w:bdr w:val="nil"/>
          <w:lang w:val="it-IT"/>
        </w:rPr>
        <w:t xml:space="preserve">e </w:t>
      </w:r>
      <w:r w:rsidR="009161AE" w:rsidRPr="006835F5">
        <w:rPr>
          <w:rFonts w:ascii="Arial" w:eastAsia="Arial" w:hAnsi="Arial" w:cs="Arial"/>
          <w:bCs/>
          <w:sz w:val="22"/>
          <w:szCs w:val="22"/>
          <w:bdr w:val="nil"/>
          <w:lang w:val="it-IT"/>
        </w:rPr>
        <w:t>nel vetro Eco-</w:t>
      </w:r>
      <w:proofErr w:type="spellStart"/>
      <w:r w:rsidR="009161AE" w:rsidRPr="006835F5">
        <w:rPr>
          <w:rFonts w:ascii="Arial" w:eastAsia="Arial" w:hAnsi="Arial" w:cs="Arial"/>
          <w:bCs/>
          <w:sz w:val="22"/>
          <w:szCs w:val="22"/>
          <w:bdr w:val="nil"/>
          <w:lang w:val="it-IT"/>
        </w:rPr>
        <w:t>glass</w:t>
      </w:r>
      <w:proofErr w:type="spellEnd"/>
      <w:r w:rsidR="009161AE" w:rsidRPr="006835F5">
        <w:rPr>
          <w:rFonts w:ascii="Arial" w:eastAsia="Arial" w:hAnsi="Arial" w:cs="Arial"/>
          <w:bCs/>
          <w:sz w:val="22"/>
          <w:szCs w:val="22"/>
          <w:bdr w:val="nil"/>
          <w:lang w:val="it-IT"/>
        </w:rPr>
        <w:t xml:space="preserve"> di Nikon</w:t>
      </w:r>
      <w:r w:rsidR="00881004">
        <w:rPr>
          <w:rFonts w:ascii="Arial" w:eastAsia="Arial" w:hAnsi="Arial" w:cs="Arial"/>
          <w:bCs/>
          <w:sz w:val="22"/>
          <w:szCs w:val="22"/>
          <w:bdr w:val="nil"/>
          <w:lang w:val="it-IT"/>
        </w:rPr>
        <w:t xml:space="preserve">, </w:t>
      </w:r>
      <w:r w:rsidR="006835F5" w:rsidRPr="006835F5">
        <w:rPr>
          <w:rFonts w:ascii="Arial" w:eastAsia="Arial" w:hAnsi="Arial" w:cs="Arial"/>
          <w:bCs/>
          <w:sz w:val="22"/>
          <w:szCs w:val="22"/>
          <w:bdr w:val="nil"/>
          <w:lang w:val="it-IT"/>
        </w:rPr>
        <w:t>assicurano immagini nitide e luminose</w:t>
      </w:r>
      <w:r w:rsidR="00881004">
        <w:rPr>
          <w:rFonts w:ascii="Arial" w:eastAsia="Arial" w:hAnsi="Arial" w:cs="Arial"/>
          <w:bCs/>
          <w:sz w:val="22"/>
          <w:szCs w:val="22"/>
          <w:bdr w:val="nil"/>
          <w:lang w:val="it-IT"/>
        </w:rPr>
        <w:t xml:space="preserve"> in ogni condizione</w:t>
      </w:r>
      <w:r w:rsidR="006835F5" w:rsidRPr="006835F5">
        <w:rPr>
          <w:rFonts w:ascii="Arial" w:eastAsia="Arial" w:hAnsi="Arial" w:cs="Arial"/>
          <w:bCs/>
          <w:sz w:val="22"/>
          <w:szCs w:val="22"/>
          <w:bdr w:val="nil"/>
          <w:lang w:val="it-IT"/>
        </w:rPr>
        <w:t xml:space="preserve">. </w:t>
      </w:r>
      <w:r w:rsidR="00881004">
        <w:rPr>
          <w:rFonts w:ascii="Arial" w:eastAsia="Arial" w:hAnsi="Arial" w:cs="Arial"/>
          <w:bCs/>
          <w:sz w:val="22"/>
          <w:szCs w:val="22"/>
          <w:bdr w:val="nil"/>
          <w:lang w:val="it-IT"/>
        </w:rPr>
        <w:t>Inoltre, l</w:t>
      </w:r>
      <w:r w:rsidR="006835F5" w:rsidRPr="006835F5">
        <w:rPr>
          <w:rFonts w:ascii="Arial" w:eastAsia="Arial" w:hAnsi="Arial" w:cs="Arial"/>
          <w:bCs/>
          <w:sz w:val="22"/>
          <w:szCs w:val="22"/>
          <w:bdr w:val="nil"/>
          <w:lang w:val="it-IT"/>
        </w:rPr>
        <w:t>e conchiglie oculari in gomma</w:t>
      </w:r>
      <w:r w:rsidR="00143670">
        <w:rPr>
          <w:rFonts w:ascii="Arial" w:eastAsia="Arial" w:hAnsi="Arial" w:cs="Arial"/>
          <w:bCs/>
          <w:sz w:val="22"/>
          <w:szCs w:val="22"/>
          <w:bdr w:val="nil"/>
          <w:lang w:val="it-IT"/>
        </w:rPr>
        <w:t xml:space="preserve"> multi-click</w:t>
      </w:r>
      <w:r w:rsidR="006835F5" w:rsidRPr="006835F5">
        <w:rPr>
          <w:rFonts w:ascii="Arial" w:eastAsia="Arial" w:hAnsi="Arial" w:cs="Arial"/>
          <w:bCs/>
          <w:sz w:val="22"/>
          <w:szCs w:val="22"/>
          <w:bdr w:val="nil"/>
          <w:lang w:val="it-IT"/>
        </w:rPr>
        <w:t xml:space="preserve"> facilitano il corretto posizionamento dell'occhio.</w:t>
      </w:r>
    </w:p>
    <w:p w14:paraId="2873DA31" w14:textId="77777777" w:rsidR="001C53BF" w:rsidRPr="00B72CCA" w:rsidRDefault="001C53BF" w:rsidP="001C53BF">
      <w:pPr>
        <w:rPr>
          <w:rFonts w:ascii="Arial" w:hAnsi="Arial" w:cs="Arial"/>
          <w:bCs/>
          <w:sz w:val="22"/>
          <w:lang w:val="it-IT"/>
        </w:rPr>
      </w:pPr>
    </w:p>
    <w:p w14:paraId="7F8662BD" w14:textId="77777777" w:rsidR="001C53BF" w:rsidRPr="00B72CCA" w:rsidRDefault="00DB723B" w:rsidP="001C53BF">
      <w:pPr>
        <w:rPr>
          <w:rFonts w:ascii="Arial" w:hAnsi="Arial" w:cs="Arial"/>
          <w:bCs/>
          <w:sz w:val="22"/>
          <w:lang w:val="it-IT"/>
        </w:rPr>
      </w:pPr>
      <w:r>
        <w:rPr>
          <w:rFonts w:ascii="Arial" w:eastAsia="Arial" w:hAnsi="Arial" w:cs="Arial"/>
          <w:bCs/>
          <w:sz w:val="22"/>
          <w:szCs w:val="22"/>
          <w:bdr w:val="nil"/>
          <w:lang w:val="it-IT"/>
        </w:rPr>
        <w:t xml:space="preserve">Il nuovo binocolo </w:t>
      </w:r>
      <w:r w:rsidR="006B4FA6">
        <w:rPr>
          <w:rFonts w:ascii="Arial" w:eastAsia="Arial" w:hAnsi="Arial" w:cs="Arial"/>
          <w:bCs/>
          <w:sz w:val="22"/>
          <w:szCs w:val="22"/>
          <w:bdr w:val="nil"/>
          <w:lang w:val="it-IT"/>
        </w:rPr>
        <w:t xml:space="preserve">Nikon PROSTAFF 3S integra, in sostanza, </w:t>
      </w:r>
      <w:r w:rsidR="006835F5" w:rsidRPr="006835F5">
        <w:rPr>
          <w:rFonts w:ascii="Arial" w:eastAsia="Arial" w:hAnsi="Arial" w:cs="Arial"/>
          <w:bCs/>
          <w:sz w:val="22"/>
          <w:szCs w:val="22"/>
          <w:bdr w:val="nil"/>
          <w:lang w:val="it-IT"/>
        </w:rPr>
        <w:t xml:space="preserve">prestazioni ottiche superiori, facilità </w:t>
      </w:r>
      <w:r w:rsidR="00AD7695">
        <w:rPr>
          <w:rFonts w:ascii="Arial" w:eastAsia="Arial" w:hAnsi="Arial" w:cs="Arial"/>
          <w:bCs/>
          <w:sz w:val="22"/>
          <w:szCs w:val="22"/>
          <w:bdr w:val="nil"/>
          <w:lang w:val="it-IT"/>
        </w:rPr>
        <w:t>d’</w:t>
      </w:r>
      <w:r w:rsidR="00D57A9D">
        <w:rPr>
          <w:rFonts w:ascii="Arial" w:eastAsia="Arial" w:hAnsi="Arial" w:cs="Arial"/>
          <w:bCs/>
          <w:sz w:val="22"/>
          <w:szCs w:val="22"/>
          <w:bdr w:val="nil"/>
          <w:lang w:val="it-IT"/>
        </w:rPr>
        <w:t xml:space="preserve">uso in ogni condizione ambientale e comoda </w:t>
      </w:r>
      <w:r w:rsidR="006B4FA6">
        <w:rPr>
          <w:rFonts w:ascii="Arial" w:eastAsia="Arial" w:hAnsi="Arial" w:cs="Arial"/>
          <w:bCs/>
          <w:sz w:val="22"/>
          <w:szCs w:val="22"/>
          <w:bdr w:val="nil"/>
          <w:lang w:val="it-IT"/>
        </w:rPr>
        <w:t>trasportabilità</w:t>
      </w:r>
      <w:r w:rsidR="00D57A9D">
        <w:rPr>
          <w:rFonts w:ascii="Arial" w:eastAsia="Arial" w:hAnsi="Arial" w:cs="Arial"/>
          <w:bCs/>
          <w:sz w:val="22"/>
          <w:szCs w:val="22"/>
          <w:bdr w:val="nil"/>
          <w:lang w:val="it-IT"/>
        </w:rPr>
        <w:t>: difficile resistergli!</w:t>
      </w:r>
    </w:p>
    <w:p w14:paraId="6186DDCD" w14:textId="77777777" w:rsidR="001C53BF" w:rsidRPr="00B72CCA" w:rsidRDefault="001C53BF" w:rsidP="001C53BF">
      <w:pPr>
        <w:rPr>
          <w:rFonts w:ascii="Arial" w:hAnsi="Arial" w:cs="Arial"/>
          <w:bCs/>
          <w:sz w:val="22"/>
          <w:lang w:val="it-IT"/>
        </w:rPr>
      </w:pPr>
    </w:p>
    <w:p w14:paraId="0DF7E61B" w14:textId="77777777" w:rsidR="001C53BF" w:rsidRPr="00B72CCA" w:rsidRDefault="001C53BF" w:rsidP="001C53BF">
      <w:pPr>
        <w:rPr>
          <w:rFonts w:ascii="Arial" w:hAnsi="Arial" w:cs="Arial"/>
          <w:bCs/>
          <w:sz w:val="22"/>
          <w:lang w:val="it-IT"/>
        </w:rPr>
      </w:pPr>
    </w:p>
    <w:p w14:paraId="7A434B1C" w14:textId="77777777" w:rsidR="001C53BF" w:rsidRPr="00B72CCA" w:rsidRDefault="006835F5" w:rsidP="001C53BF">
      <w:pPr>
        <w:rPr>
          <w:rFonts w:ascii="Arial" w:hAnsi="Arial" w:cs="Arial"/>
          <w:bCs/>
          <w:sz w:val="22"/>
          <w:lang w:val="it-IT"/>
        </w:rPr>
      </w:pPr>
      <w:r w:rsidRPr="006835F5">
        <w:rPr>
          <w:rFonts w:ascii="Arial" w:eastAsia="Arial" w:hAnsi="Arial" w:cs="Arial"/>
          <w:bCs/>
          <w:sz w:val="22"/>
          <w:szCs w:val="22"/>
          <w:bdr w:val="nil"/>
          <w:lang w:val="it-IT"/>
        </w:rPr>
        <w:lastRenderedPageBreak/>
        <w:t>Funzioni principali:</w:t>
      </w:r>
    </w:p>
    <w:p w14:paraId="02A55EF2" w14:textId="77777777" w:rsidR="001C53BF" w:rsidRPr="00B72CCA" w:rsidRDefault="006835F5" w:rsidP="001C53BF">
      <w:pPr>
        <w:rPr>
          <w:rFonts w:ascii="Arial" w:hAnsi="Arial" w:cs="Arial"/>
          <w:bCs/>
          <w:sz w:val="22"/>
          <w:lang w:val="it-IT"/>
        </w:rPr>
      </w:pPr>
      <w:r w:rsidRPr="006835F5">
        <w:rPr>
          <w:rFonts w:ascii="Arial" w:eastAsia="Arial" w:hAnsi="Arial" w:cs="Arial"/>
          <w:bCs/>
          <w:sz w:val="22"/>
          <w:szCs w:val="22"/>
          <w:bdr w:val="nil"/>
          <w:lang w:val="it-IT"/>
        </w:rPr>
        <w:t xml:space="preserve">• Massima leggerezza </w:t>
      </w:r>
    </w:p>
    <w:p w14:paraId="1D382170" w14:textId="6AA2C9FE" w:rsidR="001C53BF" w:rsidRPr="00B72CCA" w:rsidRDefault="006835F5" w:rsidP="001C53BF">
      <w:pPr>
        <w:rPr>
          <w:rFonts w:ascii="Arial" w:hAnsi="Arial" w:cs="Arial"/>
          <w:bCs/>
          <w:sz w:val="22"/>
          <w:lang w:val="it-IT"/>
        </w:rPr>
      </w:pPr>
      <w:r w:rsidRPr="006835F5">
        <w:rPr>
          <w:rFonts w:ascii="Arial" w:eastAsia="Arial" w:hAnsi="Arial" w:cs="Arial"/>
          <w:bCs/>
          <w:sz w:val="22"/>
          <w:szCs w:val="22"/>
          <w:bdr w:val="nil"/>
          <w:lang w:val="it-IT"/>
        </w:rPr>
        <w:t>• Prismi altamente riflettenti per una maggiore luminosità</w:t>
      </w:r>
    </w:p>
    <w:p w14:paraId="0D679006" w14:textId="77777777" w:rsidR="001C53BF" w:rsidRPr="00B72CCA" w:rsidRDefault="006835F5" w:rsidP="001C53BF">
      <w:pPr>
        <w:rPr>
          <w:rFonts w:ascii="Arial" w:hAnsi="Arial" w:cs="Arial"/>
          <w:bCs/>
          <w:sz w:val="22"/>
          <w:lang w:val="it-IT"/>
        </w:rPr>
      </w:pPr>
      <w:r w:rsidRPr="006835F5">
        <w:rPr>
          <w:rFonts w:ascii="Arial" w:eastAsia="Arial" w:hAnsi="Arial" w:cs="Arial"/>
          <w:bCs/>
          <w:sz w:val="22"/>
          <w:szCs w:val="22"/>
          <w:bdr w:val="nil"/>
          <w:lang w:val="it-IT"/>
        </w:rPr>
        <w:t>• Lenti con rivestimento multistrato</w:t>
      </w:r>
    </w:p>
    <w:p w14:paraId="590CE17D" w14:textId="77777777" w:rsidR="001C53BF" w:rsidRPr="00B72CCA" w:rsidRDefault="006835F5" w:rsidP="001C53BF">
      <w:pPr>
        <w:rPr>
          <w:rFonts w:ascii="Arial" w:hAnsi="Arial" w:cs="Arial"/>
          <w:bCs/>
          <w:sz w:val="22"/>
          <w:lang w:val="it-IT"/>
        </w:rPr>
      </w:pPr>
      <w:r w:rsidRPr="006835F5">
        <w:rPr>
          <w:rFonts w:ascii="Arial" w:eastAsia="Arial" w:hAnsi="Arial" w:cs="Arial"/>
          <w:bCs/>
          <w:sz w:val="22"/>
          <w:szCs w:val="22"/>
          <w:bdr w:val="nil"/>
          <w:lang w:val="it-IT"/>
        </w:rPr>
        <w:t>• Il design con ampia distanza di accomodamento dell'occhio offre un campo visivo chiaro anche a chi porta gli occhiali</w:t>
      </w:r>
    </w:p>
    <w:p w14:paraId="5E3351CC" w14:textId="022BF99B" w:rsidR="001C53BF" w:rsidRPr="00B72CCA" w:rsidRDefault="006835F5" w:rsidP="001C53BF">
      <w:pPr>
        <w:rPr>
          <w:rFonts w:ascii="Arial" w:hAnsi="Arial" w:cs="Arial"/>
          <w:bCs/>
          <w:sz w:val="22"/>
          <w:lang w:val="it-IT"/>
        </w:rPr>
      </w:pPr>
      <w:r w:rsidRPr="006835F5">
        <w:rPr>
          <w:rFonts w:ascii="Arial" w:eastAsia="Arial" w:hAnsi="Arial" w:cs="Arial"/>
          <w:bCs/>
          <w:sz w:val="22"/>
          <w:szCs w:val="22"/>
          <w:bdr w:val="nil"/>
          <w:lang w:val="it-IT"/>
        </w:rPr>
        <w:t>• Conchiglie oculari con regolazione multi-click facilitano il corretto posizionamento dell'occhio</w:t>
      </w:r>
    </w:p>
    <w:p w14:paraId="71D5F3B2" w14:textId="77777777" w:rsidR="001C53BF" w:rsidRPr="00B72CCA" w:rsidRDefault="006835F5" w:rsidP="001C53BF">
      <w:pPr>
        <w:rPr>
          <w:rFonts w:ascii="Arial" w:hAnsi="Arial" w:cs="Arial"/>
          <w:bCs/>
          <w:sz w:val="22"/>
          <w:lang w:val="it-IT"/>
        </w:rPr>
      </w:pPr>
      <w:r w:rsidRPr="006835F5">
        <w:rPr>
          <w:rFonts w:ascii="Arial" w:eastAsia="Arial" w:hAnsi="Arial" w:cs="Arial"/>
          <w:bCs/>
          <w:sz w:val="22"/>
          <w:szCs w:val="22"/>
          <w:bdr w:val="nil"/>
          <w:lang w:val="it-IT"/>
        </w:rPr>
        <w:t>• Impermeabile (fino a 1 m per 10 minuti) e anti-appannamento</w:t>
      </w:r>
    </w:p>
    <w:p w14:paraId="37F2E5C8" w14:textId="77777777" w:rsidR="001C53BF" w:rsidRPr="00B72CCA" w:rsidRDefault="006835F5" w:rsidP="001C53BF">
      <w:pPr>
        <w:rPr>
          <w:rFonts w:ascii="Arial" w:hAnsi="Arial" w:cs="Arial"/>
          <w:bCs/>
          <w:sz w:val="22"/>
          <w:lang w:val="it-IT"/>
        </w:rPr>
      </w:pPr>
      <w:r w:rsidRPr="006835F5">
        <w:rPr>
          <w:rFonts w:ascii="Arial" w:eastAsia="Arial" w:hAnsi="Arial" w:cs="Arial"/>
          <w:bCs/>
          <w:sz w:val="22"/>
          <w:szCs w:val="22"/>
          <w:bdr w:val="nil"/>
          <w:lang w:val="it-IT"/>
        </w:rPr>
        <w:t>• Rivestimento in gomma per garantire resistenza agli urti e una presa stabile e confortevole</w:t>
      </w:r>
    </w:p>
    <w:p w14:paraId="7C65F5B5" w14:textId="77777777" w:rsidR="001C53BF" w:rsidRPr="00B72CCA" w:rsidRDefault="006835F5" w:rsidP="001C53BF">
      <w:pPr>
        <w:rPr>
          <w:rFonts w:ascii="Arial" w:hAnsi="Arial" w:cs="Arial"/>
          <w:i/>
          <w:iCs/>
          <w:sz w:val="22"/>
          <w:szCs w:val="22"/>
          <w:lang w:val="it-IT"/>
        </w:rPr>
      </w:pPr>
      <w:r w:rsidRPr="006835F5">
        <w:rPr>
          <w:rFonts w:ascii="Arial" w:eastAsia="Arial" w:hAnsi="Arial" w:cs="Arial"/>
          <w:bCs/>
          <w:sz w:val="22"/>
          <w:szCs w:val="22"/>
          <w:bdr w:val="nil"/>
          <w:lang w:val="it-IT"/>
        </w:rPr>
        <w:t>• Per tutti i prismi e le lenti si utilizzano componenti ottici realizzati in vetro Eco-</w:t>
      </w:r>
      <w:proofErr w:type="spellStart"/>
      <w:r w:rsidRPr="006835F5">
        <w:rPr>
          <w:rFonts w:ascii="Arial" w:eastAsia="Arial" w:hAnsi="Arial" w:cs="Arial"/>
          <w:bCs/>
          <w:sz w:val="22"/>
          <w:szCs w:val="22"/>
          <w:bdr w:val="nil"/>
          <w:lang w:val="it-IT"/>
        </w:rPr>
        <w:t>glass</w:t>
      </w:r>
      <w:proofErr w:type="spellEnd"/>
      <w:r w:rsidRPr="006835F5">
        <w:rPr>
          <w:rFonts w:ascii="Arial" w:eastAsia="Arial" w:hAnsi="Arial" w:cs="Arial"/>
          <w:bCs/>
          <w:sz w:val="22"/>
          <w:szCs w:val="22"/>
          <w:bdr w:val="nil"/>
          <w:lang w:val="it-IT"/>
        </w:rPr>
        <w:t>, privi di piombo e arsenico</w:t>
      </w:r>
    </w:p>
    <w:p w14:paraId="6E90089A" w14:textId="77777777" w:rsidR="001C53BF" w:rsidRPr="00B72CCA" w:rsidRDefault="001C53BF" w:rsidP="001C53BF">
      <w:pPr>
        <w:jc w:val="center"/>
        <w:rPr>
          <w:rFonts w:ascii="Arial" w:hAnsi="Arial" w:cs="Arial"/>
          <w:sz w:val="22"/>
          <w:szCs w:val="22"/>
          <w:lang w:val="it-IT"/>
        </w:rPr>
      </w:pPr>
    </w:p>
    <w:sectPr w:rsidR="001C53BF" w:rsidRPr="00B72CCA" w:rsidSect="001C53BF">
      <w:headerReference w:type="default" r:id="rId13"/>
      <w:type w:val="continuous"/>
      <w:pgSz w:w="11918" w:h="16838"/>
      <w:pgMar w:top="3119" w:right="851" w:bottom="1418" w:left="851" w:header="851" w:footer="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9A1E2" w14:textId="77777777" w:rsidR="008133F4" w:rsidRDefault="008133F4" w:rsidP="00E8390E">
      <w:r>
        <w:separator/>
      </w:r>
    </w:p>
  </w:endnote>
  <w:endnote w:type="continuationSeparator" w:id="0">
    <w:p w14:paraId="7DCF73B2" w14:textId="77777777" w:rsidR="008133F4" w:rsidRDefault="008133F4" w:rsidP="00E8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MS PMincho"/>
    <w:charset w:val="80"/>
    <w:family w:val="auto"/>
    <w:pitch w:val="variable"/>
    <w:sig w:usb0="01000000" w:usb1="00000708" w:usb2="1000000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Univers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A2A23" w14:textId="77777777" w:rsidR="008133F4" w:rsidRDefault="008133F4" w:rsidP="00E8390E">
      <w:r>
        <w:separator/>
      </w:r>
    </w:p>
  </w:footnote>
  <w:footnote w:type="continuationSeparator" w:id="0">
    <w:p w14:paraId="534531FC" w14:textId="77777777" w:rsidR="008133F4" w:rsidRDefault="008133F4" w:rsidP="00E83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FD51F" w14:textId="77777777" w:rsidR="008133F4" w:rsidRPr="006835F5" w:rsidRDefault="008133F4" w:rsidP="001C53BF">
    <w:pPr>
      <w:pStyle w:val="Intestazione"/>
      <w:jc w:val="right"/>
      <w:rPr>
        <w:rFonts w:ascii="Arial" w:hAnsi="Arial" w:cs="Arial"/>
        <w:color w:val="FF0000"/>
        <w:sz w:val="16"/>
        <w:lang w:val="en-GB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36D1D2E9" wp14:editId="2A9505B8">
          <wp:simplePos x="0" y="0"/>
          <wp:positionH relativeFrom="page">
            <wp:posOffset>521970</wp:posOffset>
          </wp:positionH>
          <wp:positionV relativeFrom="page">
            <wp:posOffset>521970</wp:posOffset>
          </wp:positionV>
          <wp:extent cx="939800" cy="939800"/>
          <wp:effectExtent l="0" t="0" r="0" b="0"/>
          <wp:wrapNone/>
          <wp:docPr id="8" name="Picture 8" descr="nikon_shi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ikon_shimb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94F55">
      <w:rPr>
        <w:lang w:val="en-GB"/>
      </w:rPr>
      <w:tab/>
    </w:r>
  </w:p>
  <w:p w14:paraId="23BFC50E" w14:textId="77777777" w:rsidR="008133F4" w:rsidRPr="006835F5" w:rsidRDefault="008133F4" w:rsidP="001C53BF">
    <w:pPr>
      <w:pStyle w:val="Intestazione"/>
      <w:jc w:val="right"/>
      <w:rPr>
        <w:rFonts w:ascii="Arial" w:hAnsi="Arial" w:cs="Arial"/>
        <w:color w:val="FF0000"/>
        <w:sz w:val="16"/>
        <w:lang w:val="en-GB"/>
      </w:rPr>
    </w:pPr>
    <w:r w:rsidRPr="006835F5">
      <w:rPr>
        <w:rFonts w:ascii="Arial" w:hAnsi="Arial" w:cs="Arial"/>
        <w:color w:val="FF0000"/>
        <w:sz w:val="16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7483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207"/>
        </w:tabs>
        <w:ind w:left="207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Calibri" w:eastAsia="ヒラギノ角ゴ Pro W3" w:hAnsi="Calibri" w:hint="default"/>
        <w:color w:val="000000"/>
        <w:position w:val="0"/>
        <w:sz w:val="22"/>
      </w:rPr>
    </w:lvl>
  </w:abstractNum>
  <w:abstractNum w:abstractNumId="4">
    <w:nsid w:val="087519C0"/>
    <w:multiLevelType w:val="hybridMultilevel"/>
    <w:tmpl w:val="20B04B42"/>
    <w:lvl w:ilvl="0" w:tplc="D66C648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5A4AB86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CBF04EC8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E3846C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D64D03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6ACA51D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E4442F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6CE058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D9AAF7F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B671369"/>
    <w:multiLevelType w:val="hybridMultilevel"/>
    <w:tmpl w:val="CD780172"/>
    <w:lvl w:ilvl="0" w:tplc="A2C4D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364D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66DC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13AF2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F4B5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F04E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C82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42E1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0AAB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A1194D"/>
    <w:multiLevelType w:val="hybridMultilevel"/>
    <w:tmpl w:val="C73CEA42"/>
    <w:lvl w:ilvl="0" w:tplc="FE209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2EDE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4811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AE9C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341B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87B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74E5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D215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ECBD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67626"/>
    <w:multiLevelType w:val="hybridMultilevel"/>
    <w:tmpl w:val="AE98A2A4"/>
    <w:lvl w:ilvl="0" w:tplc="26888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F05F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402A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BAA1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8619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76C5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6C6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F8B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F044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57037"/>
    <w:multiLevelType w:val="hybridMultilevel"/>
    <w:tmpl w:val="5AB41C28"/>
    <w:lvl w:ilvl="0" w:tplc="754690A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6"/>
        <w:szCs w:val="16"/>
      </w:rPr>
    </w:lvl>
    <w:lvl w:ilvl="1" w:tplc="E910A838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Wingdings" w:hint="default"/>
      </w:rPr>
    </w:lvl>
    <w:lvl w:ilvl="2" w:tplc="0E727290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868073FC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180E2CC6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Wingdings" w:hint="default"/>
      </w:rPr>
    </w:lvl>
    <w:lvl w:ilvl="5" w:tplc="1DD6FA30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BE2C49FE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44C8E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Wingdings" w:hint="default"/>
      </w:rPr>
    </w:lvl>
    <w:lvl w:ilvl="8" w:tplc="6BB8DB68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9">
    <w:nsid w:val="1232349C"/>
    <w:multiLevelType w:val="hybridMultilevel"/>
    <w:tmpl w:val="192ABBC0"/>
    <w:lvl w:ilvl="0" w:tplc="052851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3C02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AC4FB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CEDF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44DD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6C4E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F612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5C0D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7B283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F13218"/>
    <w:multiLevelType w:val="hybridMultilevel"/>
    <w:tmpl w:val="4E906402"/>
    <w:lvl w:ilvl="0" w:tplc="114871F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Gothic" w:hAnsi="Symbol" w:cs="Wingdings" w:hint="default"/>
      </w:rPr>
    </w:lvl>
    <w:lvl w:ilvl="1" w:tplc="ADFAF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5EB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C5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9277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D8D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14BA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80A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020B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377089"/>
    <w:multiLevelType w:val="hybridMultilevel"/>
    <w:tmpl w:val="F7E250A8"/>
    <w:lvl w:ilvl="0" w:tplc="3ACABAD4">
      <w:start w:val="139"/>
      <w:numFmt w:val="bullet"/>
      <w:lvlText w:val="-"/>
      <w:lvlJc w:val="left"/>
      <w:pPr>
        <w:ind w:left="720" w:hanging="360"/>
      </w:pPr>
      <w:rPr>
        <w:rFonts w:ascii="Times" w:eastAsia="MS Gothic" w:hAnsi="Times" w:cs="Times" w:hint="default"/>
      </w:rPr>
    </w:lvl>
    <w:lvl w:ilvl="1" w:tplc="E4AC37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A4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046C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271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0EA2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A15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CEFE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32B3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72C89"/>
    <w:multiLevelType w:val="hybridMultilevel"/>
    <w:tmpl w:val="5BE4952E"/>
    <w:lvl w:ilvl="0" w:tplc="88A82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A1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363E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4464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6C43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FA06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2642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763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C012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81510"/>
    <w:multiLevelType w:val="hybridMultilevel"/>
    <w:tmpl w:val="59F0BB90"/>
    <w:lvl w:ilvl="0" w:tplc="75B668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8ED3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9F039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362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0CA4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7446D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8D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AA4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34E3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CE359E"/>
    <w:multiLevelType w:val="hybridMultilevel"/>
    <w:tmpl w:val="6854E870"/>
    <w:lvl w:ilvl="0" w:tplc="2A4894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Gothic" w:hAnsi="Symbol" w:cs="MS PGothic" w:hint="default"/>
        <w:color w:val="000000"/>
      </w:rPr>
    </w:lvl>
    <w:lvl w:ilvl="1" w:tplc="BC1042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3E1C1A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2A7D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C03A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4E58D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9EC8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7273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6E4A79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794AC2"/>
    <w:multiLevelType w:val="hybridMultilevel"/>
    <w:tmpl w:val="6AE684BA"/>
    <w:lvl w:ilvl="0" w:tplc="ECD6691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1267884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FB30E62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4803F6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6A20C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9A121F0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3B41E8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A6C1EE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AE0EE9F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890386A"/>
    <w:multiLevelType w:val="hybridMultilevel"/>
    <w:tmpl w:val="D85CE2AE"/>
    <w:lvl w:ilvl="0" w:tplc="0CB49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E863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2B866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3E89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600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D3A31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488D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D2BB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0CEAB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AA0491"/>
    <w:multiLevelType w:val="hybridMultilevel"/>
    <w:tmpl w:val="C6E60B0C"/>
    <w:lvl w:ilvl="0" w:tplc="04C8C434">
      <w:start w:val="1"/>
      <w:numFmt w:val="decimal"/>
      <w:lvlText w:val="%1."/>
      <w:lvlJc w:val="left"/>
      <w:pPr>
        <w:ind w:left="720" w:hanging="360"/>
      </w:pPr>
    </w:lvl>
    <w:lvl w:ilvl="1" w:tplc="77B260FE" w:tentative="1">
      <w:start w:val="1"/>
      <w:numFmt w:val="lowerLetter"/>
      <w:lvlText w:val="%2."/>
      <w:lvlJc w:val="left"/>
      <w:pPr>
        <w:ind w:left="1440" w:hanging="360"/>
      </w:pPr>
    </w:lvl>
    <w:lvl w:ilvl="2" w:tplc="746CC620" w:tentative="1">
      <w:start w:val="1"/>
      <w:numFmt w:val="lowerRoman"/>
      <w:lvlText w:val="%3."/>
      <w:lvlJc w:val="right"/>
      <w:pPr>
        <w:ind w:left="2160" w:hanging="180"/>
      </w:pPr>
    </w:lvl>
    <w:lvl w:ilvl="3" w:tplc="2D42CA12" w:tentative="1">
      <w:start w:val="1"/>
      <w:numFmt w:val="decimal"/>
      <w:lvlText w:val="%4."/>
      <w:lvlJc w:val="left"/>
      <w:pPr>
        <w:ind w:left="2880" w:hanging="360"/>
      </w:pPr>
    </w:lvl>
    <w:lvl w:ilvl="4" w:tplc="CE565468" w:tentative="1">
      <w:start w:val="1"/>
      <w:numFmt w:val="lowerLetter"/>
      <w:lvlText w:val="%5."/>
      <w:lvlJc w:val="left"/>
      <w:pPr>
        <w:ind w:left="3600" w:hanging="360"/>
      </w:pPr>
    </w:lvl>
    <w:lvl w:ilvl="5" w:tplc="9B8CBE1E" w:tentative="1">
      <w:start w:val="1"/>
      <w:numFmt w:val="lowerRoman"/>
      <w:lvlText w:val="%6."/>
      <w:lvlJc w:val="right"/>
      <w:pPr>
        <w:ind w:left="4320" w:hanging="180"/>
      </w:pPr>
    </w:lvl>
    <w:lvl w:ilvl="6" w:tplc="2A3C8688" w:tentative="1">
      <w:start w:val="1"/>
      <w:numFmt w:val="decimal"/>
      <w:lvlText w:val="%7."/>
      <w:lvlJc w:val="left"/>
      <w:pPr>
        <w:ind w:left="5040" w:hanging="360"/>
      </w:pPr>
    </w:lvl>
    <w:lvl w:ilvl="7" w:tplc="806040D6" w:tentative="1">
      <w:start w:val="1"/>
      <w:numFmt w:val="lowerLetter"/>
      <w:lvlText w:val="%8."/>
      <w:lvlJc w:val="left"/>
      <w:pPr>
        <w:ind w:left="5760" w:hanging="360"/>
      </w:pPr>
    </w:lvl>
    <w:lvl w:ilvl="8" w:tplc="A208BF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9285E"/>
    <w:multiLevelType w:val="hybridMultilevel"/>
    <w:tmpl w:val="634CB91E"/>
    <w:lvl w:ilvl="0" w:tplc="1DAE200C"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C9C296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743E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DC11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18B3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06C8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498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48E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F6D9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14C61"/>
    <w:multiLevelType w:val="hybridMultilevel"/>
    <w:tmpl w:val="B8E4AAAC"/>
    <w:lvl w:ilvl="0" w:tplc="9D764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7A23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8E3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485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389D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E68D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EF6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E002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9210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2544C8"/>
    <w:multiLevelType w:val="hybridMultilevel"/>
    <w:tmpl w:val="1960B9FC"/>
    <w:lvl w:ilvl="0" w:tplc="C47A1EBA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866B2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F0C6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1899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3EC0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2091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4829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ECDA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D4F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56D83"/>
    <w:multiLevelType w:val="hybridMultilevel"/>
    <w:tmpl w:val="D5804AA6"/>
    <w:lvl w:ilvl="0" w:tplc="932C6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AE51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7CB0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1861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5201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941F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067E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868C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6E4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A0212"/>
    <w:multiLevelType w:val="hybridMultilevel"/>
    <w:tmpl w:val="A6520CBE"/>
    <w:lvl w:ilvl="0" w:tplc="BC164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1201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2C4E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B8E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AECE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18D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EC2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60AB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803B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490AF5"/>
    <w:multiLevelType w:val="hybridMultilevel"/>
    <w:tmpl w:val="FF889B60"/>
    <w:lvl w:ilvl="0" w:tplc="2EA24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C65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E435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EFA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EC6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DC0A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445C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428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2DC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5F192F"/>
    <w:multiLevelType w:val="hybridMultilevel"/>
    <w:tmpl w:val="CBB69C08"/>
    <w:lvl w:ilvl="0" w:tplc="B8C27CC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C244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C42B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2217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B0A03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0CE64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0CF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A8F2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CAB7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490771"/>
    <w:multiLevelType w:val="hybridMultilevel"/>
    <w:tmpl w:val="6EC6125A"/>
    <w:lvl w:ilvl="0" w:tplc="616E2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AC2F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260D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F6BD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8623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B075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CCF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740E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BE9B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38573B"/>
    <w:multiLevelType w:val="hybridMultilevel"/>
    <w:tmpl w:val="6052C394"/>
    <w:lvl w:ilvl="0" w:tplc="539CD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6661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D827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22B5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B23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82EAB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01231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4265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66C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9C3013"/>
    <w:multiLevelType w:val="hybridMultilevel"/>
    <w:tmpl w:val="EB441008"/>
    <w:lvl w:ilvl="0" w:tplc="DB8C15A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6"/>
        <w:szCs w:val="16"/>
      </w:rPr>
    </w:lvl>
    <w:lvl w:ilvl="1" w:tplc="8C6480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</w:rPr>
    </w:lvl>
    <w:lvl w:ilvl="2" w:tplc="58FE68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2D46B3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D88D4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0BE756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860CB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CA2DF7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93AA1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43E5DF8"/>
    <w:multiLevelType w:val="hybridMultilevel"/>
    <w:tmpl w:val="5E0A34C0"/>
    <w:lvl w:ilvl="0" w:tplc="2FDEB93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6C326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A44C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F430E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1027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6482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496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20436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C825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A35152"/>
    <w:multiLevelType w:val="hybridMultilevel"/>
    <w:tmpl w:val="FE7A2BD8"/>
    <w:lvl w:ilvl="0" w:tplc="84E4BC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C6A4F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0482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0E5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A219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28B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7E20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04DF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ACE3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253DFE"/>
    <w:multiLevelType w:val="hybridMultilevel"/>
    <w:tmpl w:val="F4F881A2"/>
    <w:lvl w:ilvl="0" w:tplc="60D0A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2C51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D29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16CD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0CD7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3832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E2A6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BCF7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00B6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335E0C"/>
    <w:multiLevelType w:val="hybridMultilevel"/>
    <w:tmpl w:val="7E285578"/>
    <w:lvl w:ilvl="0" w:tplc="E132C4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C9A38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FEBF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EA0D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3CD0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C8C9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A2E2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A078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FCCD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F10BE1"/>
    <w:multiLevelType w:val="hybridMultilevel"/>
    <w:tmpl w:val="B296AB76"/>
    <w:lvl w:ilvl="0" w:tplc="62860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ECE2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DA9AD9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820B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69E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3CC01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6E5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E3B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CE68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267632"/>
    <w:multiLevelType w:val="hybridMultilevel"/>
    <w:tmpl w:val="464C3096"/>
    <w:lvl w:ilvl="0" w:tplc="2A7085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1836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525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22FD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0F7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943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821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8E94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681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461109"/>
    <w:multiLevelType w:val="hybridMultilevel"/>
    <w:tmpl w:val="32820A76"/>
    <w:lvl w:ilvl="0" w:tplc="42784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5433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F98C8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4C37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941B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F1E05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621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50B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C969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92843"/>
    <w:multiLevelType w:val="hybridMultilevel"/>
    <w:tmpl w:val="BC62A778"/>
    <w:lvl w:ilvl="0" w:tplc="E9D6774A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E1C62D60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Wingdings" w:hint="default"/>
      </w:rPr>
    </w:lvl>
    <w:lvl w:ilvl="2" w:tplc="424477A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828226A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7F4060E2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Wingdings" w:hint="default"/>
      </w:rPr>
    </w:lvl>
    <w:lvl w:ilvl="5" w:tplc="3ADA3942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247E413A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C3820846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Wingdings" w:hint="default"/>
      </w:rPr>
    </w:lvl>
    <w:lvl w:ilvl="8" w:tplc="DC040184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36">
    <w:nsid w:val="7C912291"/>
    <w:multiLevelType w:val="hybridMultilevel"/>
    <w:tmpl w:val="A3EE5320"/>
    <w:lvl w:ilvl="0" w:tplc="401CEB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08F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3643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6E2B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B4A9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EC56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1649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2CE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6ADB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717A6A"/>
    <w:multiLevelType w:val="hybridMultilevel"/>
    <w:tmpl w:val="042A10E2"/>
    <w:lvl w:ilvl="0" w:tplc="3E3AB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0E84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0A6B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E1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8CA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A085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88EB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A2F2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3611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2"/>
  </w:num>
  <w:num w:numId="4">
    <w:abstractNumId w:val="16"/>
  </w:num>
  <w:num w:numId="5">
    <w:abstractNumId w:val="15"/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4"/>
  </w:num>
  <w:num w:numId="9">
    <w:abstractNumId w:val="28"/>
  </w:num>
  <w:num w:numId="10">
    <w:abstractNumId w:val="10"/>
  </w:num>
  <w:num w:numId="11">
    <w:abstractNumId w:val="34"/>
  </w:num>
  <w:num w:numId="12">
    <w:abstractNumId w:val="9"/>
  </w:num>
  <w:num w:numId="13">
    <w:abstractNumId w:val="5"/>
  </w:num>
  <w:num w:numId="14">
    <w:abstractNumId w:val="26"/>
  </w:num>
  <w:num w:numId="15">
    <w:abstractNumId w:val="8"/>
  </w:num>
  <w:num w:numId="16">
    <w:abstractNumId w:val="27"/>
  </w:num>
  <w:num w:numId="17">
    <w:abstractNumId w:val="35"/>
  </w:num>
  <w:num w:numId="18">
    <w:abstractNumId w:val="29"/>
  </w:num>
  <w:num w:numId="19">
    <w:abstractNumId w:val="31"/>
  </w:num>
  <w:num w:numId="20">
    <w:abstractNumId w:val="14"/>
  </w:num>
  <w:num w:numId="21">
    <w:abstractNumId w:val="33"/>
  </w:num>
  <w:num w:numId="22">
    <w:abstractNumId w:val="3"/>
  </w:num>
  <w:num w:numId="23">
    <w:abstractNumId w:val="1"/>
  </w:num>
  <w:num w:numId="24">
    <w:abstractNumId w:val="2"/>
  </w:num>
  <w:num w:numId="25">
    <w:abstractNumId w:val="18"/>
  </w:num>
  <w:num w:numId="26">
    <w:abstractNumId w:val="25"/>
  </w:num>
  <w:num w:numId="27">
    <w:abstractNumId w:val="12"/>
  </w:num>
  <w:num w:numId="28">
    <w:abstractNumId w:val="20"/>
  </w:num>
  <w:num w:numId="29">
    <w:abstractNumId w:val="23"/>
  </w:num>
  <w:num w:numId="30">
    <w:abstractNumId w:val="30"/>
  </w:num>
  <w:num w:numId="31">
    <w:abstractNumId w:val="0"/>
  </w:num>
  <w:num w:numId="32">
    <w:abstractNumId w:val="17"/>
  </w:num>
  <w:num w:numId="33">
    <w:abstractNumId w:val="22"/>
  </w:num>
  <w:num w:numId="34">
    <w:abstractNumId w:val="37"/>
  </w:num>
  <w:num w:numId="35">
    <w:abstractNumId w:val="11"/>
  </w:num>
  <w:num w:numId="36">
    <w:abstractNumId w:val="7"/>
  </w:num>
  <w:num w:numId="37">
    <w:abstractNumId w:val="2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27"/>
  <w:hyphenationZone w:val="283"/>
  <w:drawingGridHorizontalSpacing w:val="120"/>
  <w:drawingGridVerticalSpacing w:val="200"/>
  <w:displayHorizontalDrawingGridEvery w:val="0"/>
  <w:displayVerticalDrawingGridEvery w:val="2"/>
  <w:characterSpacingControl w:val="doNotCompress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0E"/>
    <w:rsid w:val="00026CCE"/>
    <w:rsid w:val="00143670"/>
    <w:rsid w:val="001735B6"/>
    <w:rsid w:val="001C53BF"/>
    <w:rsid w:val="002D5F6F"/>
    <w:rsid w:val="00372253"/>
    <w:rsid w:val="006409C9"/>
    <w:rsid w:val="00644CA6"/>
    <w:rsid w:val="006835F5"/>
    <w:rsid w:val="006B4FA6"/>
    <w:rsid w:val="007256D5"/>
    <w:rsid w:val="00735131"/>
    <w:rsid w:val="0078681D"/>
    <w:rsid w:val="008133F4"/>
    <w:rsid w:val="00841D2A"/>
    <w:rsid w:val="00870616"/>
    <w:rsid w:val="00881004"/>
    <w:rsid w:val="009161AE"/>
    <w:rsid w:val="009D06D4"/>
    <w:rsid w:val="00AA2E88"/>
    <w:rsid w:val="00AD7695"/>
    <w:rsid w:val="00B72CCA"/>
    <w:rsid w:val="00C473B8"/>
    <w:rsid w:val="00D42E0E"/>
    <w:rsid w:val="00D57A9D"/>
    <w:rsid w:val="00D6708A"/>
    <w:rsid w:val="00D73345"/>
    <w:rsid w:val="00DB648A"/>
    <w:rsid w:val="00DB723B"/>
    <w:rsid w:val="00E53204"/>
    <w:rsid w:val="00E8390E"/>
    <w:rsid w:val="00EC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3"/>
    </o:shapelayout>
  </w:shapeDefaults>
  <w:decimalSymbol w:val=","/>
  <w:listSeparator w:val=";"/>
  <w14:docId w14:val="24E41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817"/>
    <w:pPr>
      <w:widowControl w:val="0"/>
      <w:jc w:val="both"/>
    </w:pPr>
    <w:rPr>
      <w:rFonts w:eastAsia="MS Gothic"/>
      <w:kern w:val="2"/>
      <w:sz w:val="18"/>
      <w:lang w:eastAsia="ja-JP"/>
    </w:rPr>
  </w:style>
  <w:style w:type="paragraph" w:styleId="Titolo1">
    <w:name w:val="heading 1"/>
    <w:basedOn w:val="Normale"/>
    <w:next w:val="Normale"/>
    <w:qFormat/>
    <w:rsid w:val="00951817"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bCs/>
      <w:color w:val="000000"/>
      <w:sz w:val="24"/>
      <w:szCs w:val="22"/>
    </w:rPr>
  </w:style>
  <w:style w:type="paragraph" w:styleId="Titolo2">
    <w:name w:val="heading 2"/>
    <w:basedOn w:val="Normale"/>
    <w:next w:val="Normale"/>
    <w:qFormat/>
    <w:rsid w:val="00951817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color w:val="000000"/>
      <w:sz w:val="22"/>
      <w:szCs w:val="22"/>
    </w:rPr>
  </w:style>
  <w:style w:type="paragraph" w:styleId="Titolo3">
    <w:name w:val="heading 3"/>
    <w:basedOn w:val="Normale"/>
    <w:next w:val="Normale"/>
    <w:qFormat/>
    <w:rsid w:val="00951817"/>
    <w:pPr>
      <w:keepNext/>
      <w:autoSpaceDE w:val="0"/>
      <w:autoSpaceDN w:val="0"/>
      <w:adjustRightInd w:val="0"/>
      <w:outlineLvl w:val="2"/>
    </w:pPr>
    <w:rPr>
      <w:rFonts w:ascii="Arial" w:hAnsi="Arial" w:cs="Arial"/>
      <w:sz w:val="22"/>
      <w:szCs w:val="22"/>
    </w:rPr>
  </w:style>
  <w:style w:type="paragraph" w:styleId="Titolo4">
    <w:name w:val="heading 4"/>
    <w:basedOn w:val="Normale"/>
    <w:next w:val="Normale"/>
    <w:qFormat/>
    <w:rsid w:val="00951817"/>
    <w:pPr>
      <w:keepNext/>
      <w:widowControl/>
      <w:tabs>
        <w:tab w:val="left" w:pos="4382"/>
      </w:tabs>
      <w:spacing w:line="360" w:lineRule="auto"/>
      <w:jc w:val="left"/>
      <w:outlineLvl w:val="3"/>
    </w:pPr>
    <w:rPr>
      <w:rFonts w:ascii="Arial" w:hAnsi="Arial" w:cs="Arial"/>
      <w:b/>
      <w:bCs/>
      <w:sz w:val="22"/>
    </w:rPr>
  </w:style>
  <w:style w:type="paragraph" w:styleId="Titolo5">
    <w:name w:val="heading 5"/>
    <w:basedOn w:val="Normale"/>
    <w:next w:val="Normale"/>
    <w:qFormat/>
    <w:rsid w:val="00951817"/>
    <w:pPr>
      <w:keepNext/>
      <w:spacing w:line="280" w:lineRule="atLeast"/>
      <w:outlineLvl w:val="4"/>
    </w:pPr>
    <w:rPr>
      <w:rFonts w:ascii="Arial" w:hAnsi="Arial" w:cs="Arial"/>
      <w:b/>
      <w:bCs/>
      <w:sz w:val="22"/>
    </w:rPr>
  </w:style>
  <w:style w:type="paragraph" w:styleId="Titolo6">
    <w:name w:val="heading 6"/>
    <w:basedOn w:val="Normale"/>
    <w:next w:val="Normale"/>
    <w:qFormat/>
    <w:rsid w:val="00951817"/>
    <w:pPr>
      <w:keepNext/>
      <w:autoSpaceDE w:val="0"/>
      <w:autoSpaceDN w:val="0"/>
      <w:adjustRightInd w:val="0"/>
      <w:spacing w:line="280" w:lineRule="atLeast"/>
      <w:outlineLvl w:val="5"/>
    </w:pPr>
    <w:rPr>
      <w:rFonts w:ascii="Arial" w:hAnsi="Arial" w:cs="Arial"/>
      <w:color w:val="000000"/>
      <w:sz w:val="22"/>
      <w:szCs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51817"/>
    <w:pPr>
      <w:tabs>
        <w:tab w:val="center" w:pos="4252"/>
        <w:tab w:val="right" w:pos="8504"/>
      </w:tabs>
      <w:snapToGrid w:val="0"/>
    </w:pPr>
  </w:style>
  <w:style w:type="paragraph" w:styleId="Pidipagina">
    <w:name w:val="footer"/>
    <w:basedOn w:val="Normale"/>
    <w:link w:val="PidipaginaCarattere"/>
    <w:uiPriority w:val="99"/>
    <w:rsid w:val="00951817"/>
    <w:pPr>
      <w:tabs>
        <w:tab w:val="center" w:pos="4252"/>
        <w:tab w:val="right" w:pos="8504"/>
      </w:tabs>
      <w:snapToGrid w:val="0"/>
    </w:pPr>
  </w:style>
  <w:style w:type="character" w:styleId="Collegamentoipertestuale">
    <w:name w:val="Hyperlink"/>
    <w:rsid w:val="00951817"/>
    <w:rPr>
      <w:color w:val="0000FF"/>
      <w:u w:val="single"/>
    </w:rPr>
  </w:style>
  <w:style w:type="paragraph" w:styleId="Corpotesto">
    <w:name w:val="Body Text"/>
    <w:basedOn w:val="Normale"/>
    <w:rsid w:val="00951817"/>
    <w:pPr>
      <w:autoSpaceDE w:val="0"/>
      <w:autoSpaceDN w:val="0"/>
      <w:adjustRightInd w:val="0"/>
      <w:jc w:val="left"/>
    </w:pPr>
    <w:rPr>
      <w:rFonts w:ascii="Tahoma" w:hAnsi="Tahoma" w:cs="Tahoma"/>
      <w:color w:val="000000"/>
      <w:sz w:val="44"/>
      <w:szCs w:val="44"/>
    </w:rPr>
  </w:style>
  <w:style w:type="character" w:customStyle="1" w:styleId="apple-style-span">
    <w:name w:val="apple-style-span"/>
    <w:basedOn w:val="Carpredefinitoparagrafo"/>
    <w:rsid w:val="00951817"/>
  </w:style>
  <w:style w:type="character" w:customStyle="1" w:styleId="1">
    <w:name w:val="1"/>
    <w:semiHidden/>
    <w:rsid w:val="00951817"/>
    <w:rPr>
      <w:rFonts w:ascii="Arial" w:hAnsi="Arial" w:cs="Arial"/>
      <w:color w:val="000080"/>
      <w:sz w:val="20"/>
      <w:szCs w:val="20"/>
    </w:rPr>
  </w:style>
  <w:style w:type="character" w:styleId="Collegamentovisitato">
    <w:name w:val="FollowedHyperlink"/>
    <w:rsid w:val="00951817"/>
    <w:rPr>
      <w:color w:val="800080"/>
      <w:u w:val="single"/>
    </w:rPr>
  </w:style>
  <w:style w:type="paragraph" w:styleId="NormaleWeb">
    <w:name w:val="Normal (Web)"/>
    <w:basedOn w:val="Normale"/>
    <w:uiPriority w:val="99"/>
    <w:rsid w:val="0095181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333333"/>
      <w:kern w:val="0"/>
      <w:sz w:val="24"/>
      <w:szCs w:val="24"/>
      <w:lang w:eastAsia="en-US"/>
    </w:rPr>
  </w:style>
  <w:style w:type="paragraph" w:styleId="Rientrocorpodeltesto">
    <w:name w:val="Body Text Indent"/>
    <w:basedOn w:val="Normale"/>
    <w:rsid w:val="00951817"/>
    <w:pPr>
      <w:spacing w:line="360" w:lineRule="auto"/>
      <w:ind w:firstLine="958"/>
    </w:pPr>
    <w:rPr>
      <w:rFonts w:ascii="Arial" w:hAnsi="Arial" w:cs="Arial"/>
      <w:sz w:val="22"/>
    </w:rPr>
  </w:style>
  <w:style w:type="paragraph" w:styleId="Corpodeltesto2">
    <w:name w:val="Body Text 2"/>
    <w:basedOn w:val="Normale"/>
    <w:rsid w:val="00951817"/>
    <w:pPr>
      <w:spacing w:line="360" w:lineRule="auto"/>
    </w:pPr>
    <w:rPr>
      <w:rFonts w:ascii="Arial" w:hAnsi="Arial" w:cs="Arial"/>
      <w:sz w:val="22"/>
      <w:szCs w:val="22"/>
    </w:rPr>
  </w:style>
  <w:style w:type="character" w:styleId="Enfasigrassetto">
    <w:name w:val="Strong"/>
    <w:uiPriority w:val="22"/>
    <w:qFormat/>
    <w:rsid w:val="00951817"/>
    <w:rPr>
      <w:b/>
      <w:bCs/>
    </w:rPr>
  </w:style>
  <w:style w:type="paragraph" w:styleId="Corpodeltesto3">
    <w:name w:val="Body Text 3"/>
    <w:basedOn w:val="Normale"/>
    <w:rsid w:val="00951817"/>
    <w:pPr>
      <w:widowControl/>
      <w:tabs>
        <w:tab w:val="left" w:pos="4382"/>
      </w:tabs>
      <w:spacing w:line="360" w:lineRule="auto"/>
      <w:jc w:val="left"/>
    </w:pPr>
  </w:style>
  <w:style w:type="paragraph" w:customStyle="1" w:styleId="a">
    <w:name w:val="コメント内容"/>
    <w:basedOn w:val="Testocommento"/>
    <w:next w:val="Testocommento"/>
    <w:semiHidden/>
    <w:rsid w:val="00951817"/>
    <w:pPr>
      <w:widowControl/>
      <w:jc w:val="left"/>
    </w:pPr>
    <w:rPr>
      <w:rFonts w:ascii="Times New Roman" w:eastAsia="Times New Roman" w:hAnsi="Times New Roman"/>
      <w:b/>
      <w:bCs/>
      <w:kern w:val="0"/>
      <w:lang w:eastAsia="en-US"/>
    </w:rPr>
  </w:style>
  <w:style w:type="paragraph" w:styleId="Testocommento">
    <w:name w:val="annotation text"/>
    <w:basedOn w:val="Normale"/>
    <w:link w:val="TestocommentoCarattere"/>
    <w:uiPriority w:val="99"/>
    <w:rsid w:val="00951817"/>
    <w:rPr>
      <w:sz w:val="20"/>
    </w:rPr>
  </w:style>
  <w:style w:type="paragraph" w:styleId="Mappadocumento">
    <w:name w:val="Document Map"/>
    <w:basedOn w:val="Normale"/>
    <w:semiHidden/>
    <w:rsid w:val="00951817"/>
    <w:pPr>
      <w:shd w:val="clear" w:color="auto" w:fill="000080"/>
    </w:pPr>
    <w:rPr>
      <w:rFonts w:ascii="Tahoma" w:hAnsi="Tahoma" w:cs="Tahoma"/>
      <w:sz w:val="20"/>
    </w:rPr>
  </w:style>
  <w:style w:type="paragraph" w:customStyle="1" w:styleId="a0">
    <w:name w:val="吹き出し"/>
    <w:basedOn w:val="Normale"/>
    <w:semiHidden/>
    <w:rsid w:val="00951817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951817"/>
    <w:rPr>
      <w:sz w:val="16"/>
      <w:szCs w:val="16"/>
    </w:rPr>
  </w:style>
  <w:style w:type="paragraph" w:styleId="Testonormale">
    <w:name w:val="Plain Text"/>
    <w:basedOn w:val="Normale"/>
    <w:rsid w:val="00951817"/>
    <w:pPr>
      <w:widowControl/>
      <w:jc w:val="left"/>
    </w:pPr>
    <w:rPr>
      <w:rFonts w:ascii="MS Gothic" w:hAnsi="Times New Roman"/>
      <w:kern w:val="0"/>
      <w:sz w:val="20"/>
    </w:rPr>
  </w:style>
  <w:style w:type="paragraph" w:styleId="Testofumetto">
    <w:name w:val="Balloon Text"/>
    <w:basedOn w:val="Normale"/>
    <w:semiHidden/>
    <w:rsid w:val="00951817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sid w:val="00951817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A5F88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A5F88"/>
    <w:rPr>
      <w:rFonts w:eastAsia="MS Gothic"/>
      <w:kern w:val="2"/>
      <w:sz w:val="24"/>
      <w:szCs w:val="24"/>
      <w:lang w:val="en-US" w:eastAsia="ja-JP"/>
    </w:rPr>
  </w:style>
  <w:style w:type="character" w:styleId="Rimandonotaapidipagina">
    <w:name w:val="footnote reference"/>
    <w:uiPriority w:val="99"/>
    <w:semiHidden/>
    <w:unhideWhenUsed/>
    <w:rsid w:val="000A5F88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23466"/>
  </w:style>
  <w:style w:type="numbering" w:customStyle="1" w:styleId="Bullet">
    <w:name w:val="Bullet"/>
    <w:rsid w:val="00DD4C32"/>
  </w:style>
  <w:style w:type="paragraph" w:customStyle="1" w:styleId="FreeForm">
    <w:name w:val="Free Form"/>
    <w:rsid w:val="00DD4DBA"/>
    <w:rPr>
      <w:rFonts w:ascii="Times New Roman" w:eastAsia="ヒラギノ角ゴ Pro W3" w:hAnsi="Times New Roman"/>
      <w:color w:val="000000"/>
      <w:lang w:eastAsia="en-GB"/>
    </w:rPr>
  </w:style>
  <w:style w:type="paragraph" w:customStyle="1" w:styleId="FreeFormA">
    <w:name w:val="Free Form A"/>
    <w:rsid w:val="00DD4DBA"/>
    <w:rPr>
      <w:rFonts w:ascii="Helvetica" w:eastAsia="ヒラギノ角ゴ Pro W3" w:hAnsi="Helvetica"/>
      <w:color w:val="000000"/>
      <w:sz w:val="24"/>
      <w:lang w:eastAsia="en-GB"/>
    </w:rPr>
  </w:style>
  <w:style w:type="paragraph" w:customStyle="1" w:styleId="CommentText1">
    <w:name w:val="Comment Text1"/>
    <w:rsid w:val="00DD4DBA"/>
    <w:rPr>
      <w:rFonts w:ascii="Times New Roman" w:eastAsia="ヒラギノ角ゴ Pro W3" w:hAnsi="Times New Roman"/>
      <w:color w:val="000000"/>
      <w:lang w:val="ja-JP" w:eastAsia="en-GB"/>
    </w:rPr>
  </w:style>
  <w:style w:type="paragraph" w:customStyle="1" w:styleId="ColorfulShading-Accent31">
    <w:name w:val="Colorful Shading - Accent 31"/>
    <w:basedOn w:val="Normale"/>
    <w:uiPriority w:val="34"/>
    <w:qFormat/>
    <w:rsid w:val="00497CB9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en-GB" w:eastAsia="en-US"/>
    </w:rPr>
  </w:style>
  <w:style w:type="character" w:customStyle="1" w:styleId="TestocommentoCarattere">
    <w:name w:val="Testo commento Carattere"/>
    <w:link w:val="Testocommento"/>
    <w:uiPriority w:val="99"/>
    <w:rsid w:val="009854F3"/>
    <w:rPr>
      <w:rFonts w:eastAsia="MS Gothic"/>
      <w:kern w:val="2"/>
      <w:lang w:val="en-US" w:eastAsia="ja-JP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048CE"/>
    <w:rPr>
      <w:sz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D048CE"/>
    <w:rPr>
      <w:rFonts w:eastAsia="MS Gothic"/>
      <w:kern w:val="2"/>
      <w:lang w:val="en-US" w:eastAsia="ja-JP"/>
    </w:rPr>
  </w:style>
  <w:style w:type="character" w:styleId="Rimandonotadichiusura">
    <w:name w:val="endnote reference"/>
    <w:uiPriority w:val="99"/>
    <w:semiHidden/>
    <w:unhideWhenUsed/>
    <w:rsid w:val="00D048CE"/>
    <w:rPr>
      <w:vertAlign w:val="superscript"/>
    </w:rPr>
  </w:style>
  <w:style w:type="paragraph" w:customStyle="1" w:styleId="Default">
    <w:name w:val="Default"/>
    <w:rsid w:val="00F771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ocation">
    <w:name w:val="location"/>
    <w:rsid w:val="00E734CB"/>
  </w:style>
  <w:style w:type="character" w:styleId="Enfasicorsivo">
    <w:name w:val="Emphasis"/>
    <w:uiPriority w:val="20"/>
    <w:qFormat/>
    <w:rsid w:val="00E734CB"/>
    <w:rPr>
      <w:i/>
      <w:iCs/>
    </w:rPr>
  </w:style>
  <w:style w:type="paragraph" w:customStyle="1" w:styleId="Body">
    <w:name w:val="Body"/>
    <w:basedOn w:val="Normale"/>
    <w:rsid w:val="00345209"/>
    <w:pPr>
      <w:tabs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00" w:line="336" w:lineRule="auto"/>
      <w:jc w:val="left"/>
    </w:pPr>
    <w:rPr>
      <w:rFonts w:ascii="Arial" w:eastAsia="ヒラギノ角ゴ Pro W3" w:hAnsi="Arial"/>
      <w:color w:val="000000"/>
      <w:kern w:val="0"/>
      <w:sz w:val="20"/>
      <w:szCs w:val="24"/>
      <w:lang w:eastAsia="en-US"/>
    </w:rPr>
  </w:style>
  <w:style w:type="character" w:customStyle="1" w:styleId="A15">
    <w:name w:val="A15"/>
    <w:uiPriority w:val="99"/>
    <w:rsid w:val="00345209"/>
    <w:rPr>
      <w:rFonts w:cs="Univers 45 Light"/>
      <w:color w:val="57585A"/>
      <w:sz w:val="17"/>
      <w:szCs w:val="17"/>
    </w:rPr>
  </w:style>
  <w:style w:type="paragraph" w:styleId="Paragrafoelenco">
    <w:name w:val="List Paragraph"/>
    <w:basedOn w:val="Normale"/>
    <w:uiPriority w:val="34"/>
    <w:qFormat/>
    <w:rsid w:val="00345209"/>
    <w:pPr>
      <w:widowControl/>
      <w:spacing w:after="200" w:line="276" w:lineRule="auto"/>
      <w:ind w:left="720"/>
      <w:contextualSpacing/>
      <w:jc w:val="left"/>
    </w:pPr>
    <w:rPr>
      <w:rFonts w:ascii="Cambria" w:eastAsia="Cambria" w:hAnsi="Cambria"/>
      <w:kern w:val="0"/>
      <w:sz w:val="22"/>
      <w:szCs w:val="22"/>
      <w:lang w:eastAsia="en-US"/>
    </w:rPr>
  </w:style>
  <w:style w:type="character" w:customStyle="1" w:styleId="toutcopy">
    <w:name w:val="toutcopy"/>
    <w:rsid w:val="00345209"/>
  </w:style>
  <w:style w:type="character" w:customStyle="1" w:styleId="st">
    <w:name w:val="st"/>
    <w:rsid w:val="00345209"/>
  </w:style>
  <w:style w:type="table" w:styleId="Grigliatabella">
    <w:name w:val="Table Grid"/>
    <w:basedOn w:val="Tabellanormale"/>
    <w:uiPriority w:val="59"/>
    <w:rsid w:val="006F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E76B7F"/>
    <w:rPr>
      <w:rFonts w:eastAsia="MS Gothic"/>
      <w:kern w:val="2"/>
      <w:sz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817"/>
    <w:pPr>
      <w:widowControl w:val="0"/>
      <w:jc w:val="both"/>
    </w:pPr>
    <w:rPr>
      <w:rFonts w:eastAsia="MS Gothic"/>
      <w:kern w:val="2"/>
      <w:sz w:val="18"/>
      <w:lang w:eastAsia="ja-JP"/>
    </w:rPr>
  </w:style>
  <w:style w:type="paragraph" w:styleId="Titolo1">
    <w:name w:val="heading 1"/>
    <w:basedOn w:val="Normale"/>
    <w:next w:val="Normale"/>
    <w:qFormat/>
    <w:rsid w:val="00951817"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bCs/>
      <w:color w:val="000000"/>
      <w:sz w:val="24"/>
      <w:szCs w:val="22"/>
    </w:rPr>
  </w:style>
  <w:style w:type="paragraph" w:styleId="Titolo2">
    <w:name w:val="heading 2"/>
    <w:basedOn w:val="Normale"/>
    <w:next w:val="Normale"/>
    <w:qFormat/>
    <w:rsid w:val="00951817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color w:val="000000"/>
      <w:sz w:val="22"/>
      <w:szCs w:val="22"/>
    </w:rPr>
  </w:style>
  <w:style w:type="paragraph" w:styleId="Titolo3">
    <w:name w:val="heading 3"/>
    <w:basedOn w:val="Normale"/>
    <w:next w:val="Normale"/>
    <w:qFormat/>
    <w:rsid w:val="00951817"/>
    <w:pPr>
      <w:keepNext/>
      <w:autoSpaceDE w:val="0"/>
      <w:autoSpaceDN w:val="0"/>
      <w:adjustRightInd w:val="0"/>
      <w:outlineLvl w:val="2"/>
    </w:pPr>
    <w:rPr>
      <w:rFonts w:ascii="Arial" w:hAnsi="Arial" w:cs="Arial"/>
      <w:sz w:val="22"/>
      <w:szCs w:val="22"/>
    </w:rPr>
  </w:style>
  <w:style w:type="paragraph" w:styleId="Titolo4">
    <w:name w:val="heading 4"/>
    <w:basedOn w:val="Normale"/>
    <w:next w:val="Normale"/>
    <w:qFormat/>
    <w:rsid w:val="00951817"/>
    <w:pPr>
      <w:keepNext/>
      <w:widowControl/>
      <w:tabs>
        <w:tab w:val="left" w:pos="4382"/>
      </w:tabs>
      <w:spacing w:line="360" w:lineRule="auto"/>
      <w:jc w:val="left"/>
      <w:outlineLvl w:val="3"/>
    </w:pPr>
    <w:rPr>
      <w:rFonts w:ascii="Arial" w:hAnsi="Arial" w:cs="Arial"/>
      <w:b/>
      <w:bCs/>
      <w:sz w:val="22"/>
    </w:rPr>
  </w:style>
  <w:style w:type="paragraph" w:styleId="Titolo5">
    <w:name w:val="heading 5"/>
    <w:basedOn w:val="Normale"/>
    <w:next w:val="Normale"/>
    <w:qFormat/>
    <w:rsid w:val="00951817"/>
    <w:pPr>
      <w:keepNext/>
      <w:spacing w:line="280" w:lineRule="atLeast"/>
      <w:outlineLvl w:val="4"/>
    </w:pPr>
    <w:rPr>
      <w:rFonts w:ascii="Arial" w:hAnsi="Arial" w:cs="Arial"/>
      <w:b/>
      <w:bCs/>
      <w:sz w:val="22"/>
    </w:rPr>
  </w:style>
  <w:style w:type="paragraph" w:styleId="Titolo6">
    <w:name w:val="heading 6"/>
    <w:basedOn w:val="Normale"/>
    <w:next w:val="Normale"/>
    <w:qFormat/>
    <w:rsid w:val="00951817"/>
    <w:pPr>
      <w:keepNext/>
      <w:autoSpaceDE w:val="0"/>
      <w:autoSpaceDN w:val="0"/>
      <w:adjustRightInd w:val="0"/>
      <w:spacing w:line="280" w:lineRule="atLeast"/>
      <w:outlineLvl w:val="5"/>
    </w:pPr>
    <w:rPr>
      <w:rFonts w:ascii="Arial" w:hAnsi="Arial" w:cs="Arial"/>
      <w:color w:val="000000"/>
      <w:sz w:val="22"/>
      <w:szCs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51817"/>
    <w:pPr>
      <w:tabs>
        <w:tab w:val="center" w:pos="4252"/>
        <w:tab w:val="right" w:pos="8504"/>
      </w:tabs>
      <w:snapToGrid w:val="0"/>
    </w:pPr>
  </w:style>
  <w:style w:type="paragraph" w:styleId="Pidipagina">
    <w:name w:val="footer"/>
    <w:basedOn w:val="Normale"/>
    <w:link w:val="PidipaginaCarattere"/>
    <w:uiPriority w:val="99"/>
    <w:rsid w:val="00951817"/>
    <w:pPr>
      <w:tabs>
        <w:tab w:val="center" w:pos="4252"/>
        <w:tab w:val="right" w:pos="8504"/>
      </w:tabs>
      <w:snapToGrid w:val="0"/>
    </w:pPr>
  </w:style>
  <w:style w:type="character" w:styleId="Collegamentoipertestuale">
    <w:name w:val="Hyperlink"/>
    <w:rsid w:val="00951817"/>
    <w:rPr>
      <w:color w:val="0000FF"/>
      <w:u w:val="single"/>
    </w:rPr>
  </w:style>
  <w:style w:type="paragraph" w:styleId="Corpotesto">
    <w:name w:val="Body Text"/>
    <w:basedOn w:val="Normale"/>
    <w:rsid w:val="00951817"/>
    <w:pPr>
      <w:autoSpaceDE w:val="0"/>
      <w:autoSpaceDN w:val="0"/>
      <w:adjustRightInd w:val="0"/>
      <w:jc w:val="left"/>
    </w:pPr>
    <w:rPr>
      <w:rFonts w:ascii="Tahoma" w:hAnsi="Tahoma" w:cs="Tahoma"/>
      <w:color w:val="000000"/>
      <w:sz w:val="44"/>
      <w:szCs w:val="44"/>
    </w:rPr>
  </w:style>
  <w:style w:type="character" w:customStyle="1" w:styleId="apple-style-span">
    <w:name w:val="apple-style-span"/>
    <w:basedOn w:val="Carpredefinitoparagrafo"/>
    <w:rsid w:val="00951817"/>
  </w:style>
  <w:style w:type="character" w:customStyle="1" w:styleId="1">
    <w:name w:val="1"/>
    <w:semiHidden/>
    <w:rsid w:val="00951817"/>
    <w:rPr>
      <w:rFonts w:ascii="Arial" w:hAnsi="Arial" w:cs="Arial"/>
      <w:color w:val="000080"/>
      <w:sz w:val="20"/>
      <w:szCs w:val="20"/>
    </w:rPr>
  </w:style>
  <w:style w:type="character" w:styleId="Collegamentovisitato">
    <w:name w:val="FollowedHyperlink"/>
    <w:rsid w:val="00951817"/>
    <w:rPr>
      <w:color w:val="800080"/>
      <w:u w:val="single"/>
    </w:rPr>
  </w:style>
  <w:style w:type="paragraph" w:styleId="NormaleWeb">
    <w:name w:val="Normal (Web)"/>
    <w:basedOn w:val="Normale"/>
    <w:uiPriority w:val="99"/>
    <w:rsid w:val="0095181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333333"/>
      <w:kern w:val="0"/>
      <w:sz w:val="24"/>
      <w:szCs w:val="24"/>
      <w:lang w:eastAsia="en-US"/>
    </w:rPr>
  </w:style>
  <w:style w:type="paragraph" w:styleId="Rientrocorpodeltesto">
    <w:name w:val="Body Text Indent"/>
    <w:basedOn w:val="Normale"/>
    <w:rsid w:val="00951817"/>
    <w:pPr>
      <w:spacing w:line="360" w:lineRule="auto"/>
      <w:ind w:firstLine="958"/>
    </w:pPr>
    <w:rPr>
      <w:rFonts w:ascii="Arial" w:hAnsi="Arial" w:cs="Arial"/>
      <w:sz w:val="22"/>
    </w:rPr>
  </w:style>
  <w:style w:type="paragraph" w:styleId="Corpodeltesto2">
    <w:name w:val="Body Text 2"/>
    <w:basedOn w:val="Normale"/>
    <w:rsid w:val="00951817"/>
    <w:pPr>
      <w:spacing w:line="360" w:lineRule="auto"/>
    </w:pPr>
    <w:rPr>
      <w:rFonts w:ascii="Arial" w:hAnsi="Arial" w:cs="Arial"/>
      <w:sz w:val="22"/>
      <w:szCs w:val="22"/>
    </w:rPr>
  </w:style>
  <w:style w:type="character" w:styleId="Enfasigrassetto">
    <w:name w:val="Strong"/>
    <w:uiPriority w:val="22"/>
    <w:qFormat/>
    <w:rsid w:val="00951817"/>
    <w:rPr>
      <w:b/>
      <w:bCs/>
    </w:rPr>
  </w:style>
  <w:style w:type="paragraph" w:styleId="Corpodeltesto3">
    <w:name w:val="Body Text 3"/>
    <w:basedOn w:val="Normale"/>
    <w:rsid w:val="00951817"/>
    <w:pPr>
      <w:widowControl/>
      <w:tabs>
        <w:tab w:val="left" w:pos="4382"/>
      </w:tabs>
      <w:spacing w:line="360" w:lineRule="auto"/>
      <w:jc w:val="left"/>
    </w:pPr>
  </w:style>
  <w:style w:type="paragraph" w:customStyle="1" w:styleId="a">
    <w:name w:val="コメント内容"/>
    <w:basedOn w:val="Testocommento"/>
    <w:next w:val="Testocommento"/>
    <w:semiHidden/>
    <w:rsid w:val="00951817"/>
    <w:pPr>
      <w:widowControl/>
      <w:jc w:val="left"/>
    </w:pPr>
    <w:rPr>
      <w:rFonts w:ascii="Times New Roman" w:eastAsia="Times New Roman" w:hAnsi="Times New Roman"/>
      <w:b/>
      <w:bCs/>
      <w:kern w:val="0"/>
      <w:lang w:eastAsia="en-US"/>
    </w:rPr>
  </w:style>
  <w:style w:type="paragraph" w:styleId="Testocommento">
    <w:name w:val="annotation text"/>
    <w:basedOn w:val="Normale"/>
    <w:link w:val="TestocommentoCarattere"/>
    <w:uiPriority w:val="99"/>
    <w:rsid w:val="00951817"/>
    <w:rPr>
      <w:sz w:val="20"/>
    </w:rPr>
  </w:style>
  <w:style w:type="paragraph" w:styleId="Mappadocumento">
    <w:name w:val="Document Map"/>
    <w:basedOn w:val="Normale"/>
    <w:semiHidden/>
    <w:rsid w:val="00951817"/>
    <w:pPr>
      <w:shd w:val="clear" w:color="auto" w:fill="000080"/>
    </w:pPr>
    <w:rPr>
      <w:rFonts w:ascii="Tahoma" w:hAnsi="Tahoma" w:cs="Tahoma"/>
      <w:sz w:val="20"/>
    </w:rPr>
  </w:style>
  <w:style w:type="paragraph" w:customStyle="1" w:styleId="a0">
    <w:name w:val="吹き出し"/>
    <w:basedOn w:val="Normale"/>
    <w:semiHidden/>
    <w:rsid w:val="00951817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951817"/>
    <w:rPr>
      <w:sz w:val="16"/>
      <w:szCs w:val="16"/>
    </w:rPr>
  </w:style>
  <w:style w:type="paragraph" w:styleId="Testonormale">
    <w:name w:val="Plain Text"/>
    <w:basedOn w:val="Normale"/>
    <w:rsid w:val="00951817"/>
    <w:pPr>
      <w:widowControl/>
      <w:jc w:val="left"/>
    </w:pPr>
    <w:rPr>
      <w:rFonts w:ascii="MS Gothic" w:hAnsi="Times New Roman"/>
      <w:kern w:val="0"/>
      <w:sz w:val="20"/>
    </w:rPr>
  </w:style>
  <w:style w:type="paragraph" w:styleId="Testofumetto">
    <w:name w:val="Balloon Text"/>
    <w:basedOn w:val="Normale"/>
    <w:semiHidden/>
    <w:rsid w:val="00951817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sid w:val="00951817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A5F88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A5F88"/>
    <w:rPr>
      <w:rFonts w:eastAsia="MS Gothic"/>
      <w:kern w:val="2"/>
      <w:sz w:val="24"/>
      <w:szCs w:val="24"/>
      <w:lang w:val="en-US" w:eastAsia="ja-JP"/>
    </w:rPr>
  </w:style>
  <w:style w:type="character" w:styleId="Rimandonotaapidipagina">
    <w:name w:val="footnote reference"/>
    <w:uiPriority w:val="99"/>
    <w:semiHidden/>
    <w:unhideWhenUsed/>
    <w:rsid w:val="000A5F88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23466"/>
  </w:style>
  <w:style w:type="numbering" w:customStyle="1" w:styleId="Bullet">
    <w:name w:val="Bullet"/>
    <w:rsid w:val="00DD4C32"/>
  </w:style>
  <w:style w:type="paragraph" w:customStyle="1" w:styleId="FreeForm">
    <w:name w:val="Free Form"/>
    <w:rsid w:val="00DD4DBA"/>
    <w:rPr>
      <w:rFonts w:ascii="Times New Roman" w:eastAsia="ヒラギノ角ゴ Pro W3" w:hAnsi="Times New Roman"/>
      <w:color w:val="000000"/>
      <w:lang w:eastAsia="en-GB"/>
    </w:rPr>
  </w:style>
  <w:style w:type="paragraph" w:customStyle="1" w:styleId="FreeFormA">
    <w:name w:val="Free Form A"/>
    <w:rsid w:val="00DD4DBA"/>
    <w:rPr>
      <w:rFonts w:ascii="Helvetica" w:eastAsia="ヒラギノ角ゴ Pro W3" w:hAnsi="Helvetica"/>
      <w:color w:val="000000"/>
      <w:sz w:val="24"/>
      <w:lang w:eastAsia="en-GB"/>
    </w:rPr>
  </w:style>
  <w:style w:type="paragraph" w:customStyle="1" w:styleId="CommentText1">
    <w:name w:val="Comment Text1"/>
    <w:rsid w:val="00DD4DBA"/>
    <w:rPr>
      <w:rFonts w:ascii="Times New Roman" w:eastAsia="ヒラギノ角ゴ Pro W3" w:hAnsi="Times New Roman"/>
      <w:color w:val="000000"/>
      <w:lang w:val="ja-JP" w:eastAsia="en-GB"/>
    </w:rPr>
  </w:style>
  <w:style w:type="paragraph" w:customStyle="1" w:styleId="ColorfulShading-Accent31">
    <w:name w:val="Colorful Shading - Accent 31"/>
    <w:basedOn w:val="Normale"/>
    <w:uiPriority w:val="34"/>
    <w:qFormat/>
    <w:rsid w:val="00497CB9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en-GB" w:eastAsia="en-US"/>
    </w:rPr>
  </w:style>
  <w:style w:type="character" w:customStyle="1" w:styleId="TestocommentoCarattere">
    <w:name w:val="Testo commento Carattere"/>
    <w:link w:val="Testocommento"/>
    <w:uiPriority w:val="99"/>
    <w:rsid w:val="009854F3"/>
    <w:rPr>
      <w:rFonts w:eastAsia="MS Gothic"/>
      <w:kern w:val="2"/>
      <w:lang w:val="en-US" w:eastAsia="ja-JP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048CE"/>
    <w:rPr>
      <w:sz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D048CE"/>
    <w:rPr>
      <w:rFonts w:eastAsia="MS Gothic"/>
      <w:kern w:val="2"/>
      <w:lang w:val="en-US" w:eastAsia="ja-JP"/>
    </w:rPr>
  </w:style>
  <w:style w:type="character" w:styleId="Rimandonotadichiusura">
    <w:name w:val="endnote reference"/>
    <w:uiPriority w:val="99"/>
    <w:semiHidden/>
    <w:unhideWhenUsed/>
    <w:rsid w:val="00D048CE"/>
    <w:rPr>
      <w:vertAlign w:val="superscript"/>
    </w:rPr>
  </w:style>
  <w:style w:type="paragraph" w:customStyle="1" w:styleId="Default">
    <w:name w:val="Default"/>
    <w:rsid w:val="00F771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ocation">
    <w:name w:val="location"/>
    <w:rsid w:val="00E734CB"/>
  </w:style>
  <w:style w:type="character" w:styleId="Enfasicorsivo">
    <w:name w:val="Emphasis"/>
    <w:uiPriority w:val="20"/>
    <w:qFormat/>
    <w:rsid w:val="00E734CB"/>
    <w:rPr>
      <w:i/>
      <w:iCs/>
    </w:rPr>
  </w:style>
  <w:style w:type="paragraph" w:customStyle="1" w:styleId="Body">
    <w:name w:val="Body"/>
    <w:basedOn w:val="Normale"/>
    <w:rsid w:val="00345209"/>
    <w:pPr>
      <w:tabs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00" w:line="336" w:lineRule="auto"/>
      <w:jc w:val="left"/>
    </w:pPr>
    <w:rPr>
      <w:rFonts w:ascii="Arial" w:eastAsia="ヒラギノ角ゴ Pro W3" w:hAnsi="Arial"/>
      <w:color w:val="000000"/>
      <w:kern w:val="0"/>
      <w:sz w:val="20"/>
      <w:szCs w:val="24"/>
      <w:lang w:eastAsia="en-US"/>
    </w:rPr>
  </w:style>
  <w:style w:type="character" w:customStyle="1" w:styleId="A15">
    <w:name w:val="A15"/>
    <w:uiPriority w:val="99"/>
    <w:rsid w:val="00345209"/>
    <w:rPr>
      <w:rFonts w:cs="Univers 45 Light"/>
      <w:color w:val="57585A"/>
      <w:sz w:val="17"/>
      <w:szCs w:val="17"/>
    </w:rPr>
  </w:style>
  <w:style w:type="paragraph" w:styleId="Paragrafoelenco">
    <w:name w:val="List Paragraph"/>
    <w:basedOn w:val="Normale"/>
    <w:uiPriority w:val="34"/>
    <w:qFormat/>
    <w:rsid w:val="00345209"/>
    <w:pPr>
      <w:widowControl/>
      <w:spacing w:after="200" w:line="276" w:lineRule="auto"/>
      <w:ind w:left="720"/>
      <w:contextualSpacing/>
      <w:jc w:val="left"/>
    </w:pPr>
    <w:rPr>
      <w:rFonts w:ascii="Cambria" w:eastAsia="Cambria" w:hAnsi="Cambria"/>
      <w:kern w:val="0"/>
      <w:sz w:val="22"/>
      <w:szCs w:val="22"/>
      <w:lang w:eastAsia="en-US"/>
    </w:rPr>
  </w:style>
  <w:style w:type="character" w:customStyle="1" w:styleId="toutcopy">
    <w:name w:val="toutcopy"/>
    <w:rsid w:val="00345209"/>
  </w:style>
  <w:style w:type="character" w:customStyle="1" w:styleId="st">
    <w:name w:val="st"/>
    <w:rsid w:val="00345209"/>
  </w:style>
  <w:style w:type="table" w:styleId="Grigliatabella">
    <w:name w:val="Table Grid"/>
    <w:basedOn w:val="Tabellanormale"/>
    <w:uiPriority w:val="59"/>
    <w:rsid w:val="006F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E76B7F"/>
    <w:rPr>
      <w:rFonts w:eastAsia="MS Gothic"/>
      <w:kern w:val="2"/>
      <w:sz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A359928069946965DD04FD5187C82" ma:contentTypeVersion="" ma:contentTypeDescription="Create a new document." ma:contentTypeScope="" ma:versionID="824c976d8419843cd41f3bf9f038ce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61FB-F22E-4DF2-9CF9-C1535C97D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94B307-2DA4-48BB-94A6-30DAC30AC4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26C09-89E2-470B-A705-0BBE181D8D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D03466-EC33-44D1-86BD-319FC6F1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263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Nikon announces two new additions to the COOLPIX range</vt:lpstr>
      <vt:lpstr>Nikon announces two new additions to the COOLPIX range</vt:lpstr>
    </vt:vector>
  </TitlesOfParts>
  <Company>Nikon Europe B.V.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Nikon announces two new additions to the COOLPIX range</dc:title>
  <dc:creator>Brands2Life</dc:creator>
  <cp:lastModifiedBy>Dalmasso Gianluca</cp:lastModifiedBy>
  <cp:revision>3</cp:revision>
  <cp:lastPrinted>2015-09-03T07:25:00Z</cp:lastPrinted>
  <dcterms:created xsi:type="dcterms:W3CDTF">2016-03-02T17:04:00Z</dcterms:created>
  <dcterms:modified xsi:type="dcterms:W3CDTF">2016-03-03T11:06:00Z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0x010100732A359928069946965DD04FD5187C82</vt:lpwstr>
  </property>
  <property fmtid="{D5CDD505-2E9C-101B-9397-08002B2CF9AE}" pid="3" name="_NewReviewCycle">
    <vt:lpwstr/>
  </property>
</Properties>
</file>